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8E698" w14:textId="54BF415C" w:rsidR="004D1F70" w:rsidRPr="00E328F0" w:rsidRDefault="004D1F70" w:rsidP="004D1F70">
      <w:pPr>
        <w:pStyle w:val="Zkladntext"/>
        <w:kinsoku w:val="0"/>
        <w:overflowPunct w:val="0"/>
        <w:spacing w:before="53"/>
        <w:ind w:left="24"/>
        <w:jc w:val="center"/>
        <w:rPr>
          <w:b/>
          <w:bCs/>
          <w:spacing w:val="-1"/>
          <w:lang w:val="sk-SK"/>
        </w:rPr>
      </w:pPr>
      <w:bookmarkStart w:id="0" w:name="_GoBack"/>
      <w:bookmarkEnd w:id="0"/>
      <w:r w:rsidRPr="00E328F0">
        <w:rPr>
          <w:b/>
          <w:bCs/>
          <w:spacing w:val="-1"/>
          <w:lang w:val="sk-SK"/>
        </w:rPr>
        <w:t>Písomná</w:t>
      </w:r>
      <w:r w:rsidRPr="00E328F0">
        <w:rPr>
          <w:b/>
          <w:bCs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informácia</w:t>
      </w:r>
      <w:r w:rsidRPr="00E328F0">
        <w:rPr>
          <w:b/>
          <w:bCs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pre</w:t>
      </w:r>
      <w:r w:rsidRPr="00E328F0">
        <w:rPr>
          <w:b/>
          <w:bCs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používateľa</w:t>
      </w:r>
    </w:p>
    <w:p w14:paraId="09DF586A" w14:textId="77777777" w:rsidR="00A66D52" w:rsidRPr="00E328F0" w:rsidRDefault="00A66D52" w:rsidP="00A66D52">
      <w:pPr>
        <w:pStyle w:val="Default"/>
        <w:jc w:val="center"/>
        <w:rPr>
          <w:b/>
          <w:bCs/>
          <w:sz w:val="22"/>
          <w:szCs w:val="22"/>
          <w:lang w:val="sk-SK"/>
        </w:rPr>
      </w:pPr>
    </w:p>
    <w:p w14:paraId="24BE2269" w14:textId="4E8C1039" w:rsidR="00A66D52" w:rsidRPr="00E328F0" w:rsidRDefault="00A66D52" w:rsidP="00A66D52">
      <w:pPr>
        <w:pStyle w:val="Default"/>
        <w:jc w:val="center"/>
        <w:rPr>
          <w:sz w:val="22"/>
          <w:szCs w:val="22"/>
          <w:lang w:val="sk-SK"/>
        </w:rPr>
      </w:pPr>
      <w:r w:rsidRPr="00E328F0">
        <w:rPr>
          <w:b/>
          <w:bCs/>
          <w:sz w:val="22"/>
          <w:szCs w:val="22"/>
          <w:lang w:val="sk-SK"/>
        </w:rPr>
        <w:t xml:space="preserve">Silodosin Accord </w:t>
      </w:r>
      <w:r w:rsidR="009532B2" w:rsidRPr="00E328F0">
        <w:rPr>
          <w:b/>
          <w:bCs/>
          <w:sz w:val="22"/>
          <w:szCs w:val="22"/>
          <w:lang w:val="sk-SK"/>
        </w:rPr>
        <w:t>8</w:t>
      </w:r>
      <w:r w:rsidRPr="00E328F0">
        <w:rPr>
          <w:b/>
          <w:bCs/>
          <w:sz w:val="22"/>
          <w:szCs w:val="22"/>
          <w:lang w:val="sk-SK"/>
        </w:rPr>
        <w:t xml:space="preserve"> m</w:t>
      </w:r>
      <w:r w:rsidR="009532B2" w:rsidRPr="00E328F0">
        <w:rPr>
          <w:b/>
          <w:bCs/>
          <w:sz w:val="22"/>
          <w:szCs w:val="22"/>
          <w:lang w:val="sk-SK"/>
        </w:rPr>
        <w:t>g</w:t>
      </w:r>
      <w:r w:rsidRPr="00E328F0">
        <w:rPr>
          <w:b/>
          <w:bCs/>
          <w:sz w:val="22"/>
          <w:szCs w:val="22"/>
          <w:lang w:val="sk-SK"/>
        </w:rPr>
        <w:t xml:space="preserve"> tvrdé kapsuly </w:t>
      </w:r>
    </w:p>
    <w:p w14:paraId="35E4F45C" w14:textId="77777777" w:rsidR="00332D76" w:rsidRDefault="00332D76" w:rsidP="004D1F70">
      <w:pPr>
        <w:pStyle w:val="Zkladntext"/>
        <w:kinsoku w:val="0"/>
        <w:overflowPunct w:val="0"/>
        <w:spacing w:line="237" w:lineRule="auto"/>
        <w:ind w:left="3395" w:right="3371"/>
        <w:jc w:val="center"/>
        <w:rPr>
          <w:spacing w:val="-1"/>
          <w:lang w:val="sk-SK"/>
        </w:rPr>
      </w:pPr>
    </w:p>
    <w:p w14:paraId="3C826FA6" w14:textId="5E1DB16A" w:rsidR="004D1F70" w:rsidRPr="00E328F0" w:rsidRDefault="004D1F70" w:rsidP="004D1F70">
      <w:pPr>
        <w:pStyle w:val="Zkladntext"/>
        <w:kinsoku w:val="0"/>
        <w:overflowPunct w:val="0"/>
        <w:spacing w:line="237" w:lineRule="auto"/>
        <w:ind w:left="3395" w:right="3371"/>
        <w:jc w:val="center"/>
        <w:rPr>
          <w:spacing w:val="-1"/>
          <w:lang w:val="sk-SK"/>
        </w:rPr>
      </w:pPr>
      <w:r w:rsidRPr="00E328F0">
        <w:rPr>
          <w:spacing w:val="-1"/>
          <w:lang w:val="sk-SK"/>
        </w:rPr>
        <w:t>silodozín</w:t>
      </w:r>
    </w:p>
    <w:p w14:paraId="73020280" w14:textId="77777777" w:rsidR="004D1F70" w:rsidRPr="00E328F0" w:rsidRDefault="004D1F70" w:rsidP="004D1F70">
      <w:pPr>
        <w:pStyle w:val="Zkladntext"/>
        <w:kinsoku w:val="0"/>
        <w:overflowPunct w:val="0"/>
        <w:spacing w:before="6"/>
        <w:ind w:left="0"/>
        <w:rPr>
          <w:lang w:val="sk-SK"/>
        </w:rPr>
      </w:pPr>
    </w:p>
    <w:p w14:paraId="2F26E87B" w14:textId="77777777" w:rsidR="004D1F70" w:rsidRPr="00E328F0" w:rsidRDefault="004D1F70" w:rsidP="004D1F70">
      <w:pPr>
        <w:pStyle w:val="Zkladntext"/>
        <w:kinsoku w:val="0"/>
        <w:overflowPunct w:val="0"/>
        <w:rPr>
          <w:lang w:val="sk-SK"/>
        </w:rPr>
      </w:pPr>
      <w:r w:rsidRPr="00E328F0">
        <w:rPr>
          <w:b/>
          <w:bCs/>
          <w:spacing w:val="-1"/>
          <w:lang w:val="sk-SK"/>
        </w:rPr>
        <w:t>Pozorne</w:t>
      </w:r>
      <w:r w:rsidRPr="00E328F0">
        <w:rPr>
          <w:b/>
          <w:bCs/>
          <w:spacing w:val="-2"/>
          <w:lang w:val="sk-SK"/>
        </w:rPr>
        <w:t xml:space="preserve"> </w:t>
      </w:r>
      <w:r w:rsidRPr="00E328F0">
        <w:rPr>
          <w:b/>
          <w:bCs/>
          <w:lang w:val="sk-SK"/>
        </w:rPr>
        <w:t>si</w:t>
      </w:r>
      <w:r w:rsidRPr="00E328F0">
        <w:rPr>
          <w:b/>
          <w:bCs/>
          <w:spacing w:val="1"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prečítajte</w:t>
      </w:r>
      <w:r w:rsidRPr="00E328F0">
        <w:rPr>
          <w:b/>
          <w:bCs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celú</w:t>
      </w:r>
      <w:r w:rsidRPr="00E328F0">
        <w:rPr>
          <w:b/>
          <w:bCs/>
          <w:spacing w:val="-3"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písomnú informáciu</w:t>
      </w:r>
      <w:r w:rsidRPr="00E328F0">
        <w:rPr>
          <w:b/>
          <w:bCs/>
          <w:spacing w:val="3"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predtým,</w:t>
      </w:r>
      <w:r w:rsidRPr="00E328F0">
        <w:rPr>
          <w:b/>
          <w:bCs/>
          <w:spacing w:val="-3"/>
          <w:lang w:val="sk-SK"/>
        </w:rPr>
        <w:t xml:space="preserve"> </w:t>
      </w:r>
      <w:r w:rsidRPr="00E328F0">
        <w:rPr>
          <w:b/>
          <w:bCs/>
          <w:lang w:val="sk-SK"/>
        </w:rPr>
        <w:t xml:space="preserve">ako </w:t>
      </w:r>
      <w:r w:rsidRPr="00E328F0">
        <w:rPr>
          <w:b/>
          <w:bCs/>
          <w:spacing w:val="-1"/>
          <w:lang w:val="sk-SK"/>
        </w:rPr>
        <w:t>začnete</w:t>
      </w:r>
      <w:r w:rsidRPr="00E328F0">
        <w:rPr>
          <w:b/>
          <w:bCs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užívať</w:t>
      </w:r>
      <w:r w:rsidRPr="00E328F0">
        <w:rPr>
          <w:b/>
          <w:bCs/>
          <w:spacing w:val="-2"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tento</w:t>
      </w:r>
      <w:r w:rsidRPr="00E328F0">
        <w:rPr>
          <w:b/>
          <w:bCs/>
          <w:spacing w:val="-3"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liek,</w:t>
      </w:r>
      <w:r w:rsidRPr="00E328F0">
        <w:rPr>
          <w:b/>
          <w:bCs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pretože</w:t>
      </w:r>
      <w:r w:rsidRPr="00E328F0">
        <w:rPr>
          <w:b/>
          <w:bCs/>
          <w:spacing w:val="65"/>
          <w:lang w:val="sk-SK"/>
        </w:rPr>
        <w:t xml:space="preserve"> </w:t>
      </w:r>
      <w:r w:rsidRPr="00E328F0">
        <w:rPr>
          <w:b/>
          <w:bCs/>
          <w:lang w:val="sk-SK"/>
        </w:rPr>
        <w:t>obsahuje</w:t>
      </w:r>
      <w:r w:rsidRPr="00E328F0">
        <w:rPr>
          <w:b/>
          <w:bCs/>
          <w:spacing w:val="-2"/>
          <w:lang w:val="sk-SK"/>
        </w:rPr>
        <w:t xml:space="preserve"> </w:t>
      </w:r>
      <w:r w:rsidRPr="00E328F0">
        <w:rPr>
          <w:b/>
          <w:bCs/>
          <w:lang w:val="sk-SK"/>
        </w:rPr>
        <w:t xml:space="preserve">pre </w:t>
      </w:r>
      <w:r w:rsidRPr="00E328F0">
        <w:rPr>
          <w:b/>
          <w:bCs/>
          <w:spacing w:val="-1"/>
          <w:lang w:val="sk-SK"/>
        </w:rPr>
        <w:t>vás</w:t>
      </w:r>
      <w:r w:rsidRPr="00E328F0">
        <w:rPr>
          <w:b/>
          <w:bCs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dôležité</w:t>
      </w:r>
      <w:r w:rsidRPr="00E328F0">
        <w:rPr>
          <w:b/>
          <w:bCs/>
          <w:spacing w:val="-2"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informácie.</w:t>
      </w:r>
    </w:p>
    <w:p w14:paraId="02B17374" w14:textId="77777777" w:rsidR="004D1F70" w:rsidRPr="00E328F0" w:rsidRDefault="004D1F70" w:rsidP="004D1F70">
      <w:pPr>
        <w:pStyle w:val="Zkladntext"/>
        <w:numPr>
          <w:ilvl w:val="0"/>
          <w:numId w:val="3"/>
        </w:numPr>
        <w:tabs>
          <w:tab w:val="left" w:pos="686"/>
        </w:tabs>
        <w:kinsoku w:val="0"/>
        <w:overflowPunct w:val="0"/>
        <w:spacing w:line="249" w:lineRule="exact"/>
        <w:rPr>
          <w:spacing w:val="-1"/>
          <w:lang w:val="sk-SK"/>
        </w:rPr>
      </w:pPr>
      <w:r w:rsidRPr="00E328F0">
        <w:rPr>
          <w:spacing w:val="-1"/>
          <w:lang w:val="sk-SK"/>
        </w:rPr>
        <w:t>Túto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písomnú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informáciu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si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uschovajte.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Možno</w:t>
      </w:r>
      <w:r w:rsidRPr="00E328F0">
        <w:rPr>
          <w:lang w:val="sk-SK"/>
        </w:rPr>
        <w:t xml:space="preserve"> bude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potrebné,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>aby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>ste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>si</w:t>
      </w:r>
      <w:r w:rsidRPr="00E328F0">
        <w:rPr>
          <w:spacing w:val="-1"/>
          <w:lang w:val="sk-SK"/>
        </w:rPr>
        <w:t xml:space="preserve"> </w:t>
      </w:r>
      <w:r w:rsidRPr="00E328F0">
        <w:rPr>
          <w:lang w:val="sk-SK"/>
        </w:rPr>
        <w:t xml:space="preserve">ju </w:t>
      </w:r>
      <w:r w:rsidRPr="00E328F0">
        <w:rPr>
          <w:spacing w:val="-1"/>
          <w:lang w:val="sk-SK"/>
        </w:rPr>
        <w:t>znovu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prečítali.</w:t>
      </w:r>
    </w:p>
    <w:p w14:paraId="6CA6E887" w14:textId="77777777" w:rsidR="004D1F70" w:rsidRPr="00E328F0" w:rsidRDefault="004D1F70" w:rsidP="004D1F70">
      <w:pPr>
        <w:pStyle w:val="Zkladntext"/>
        <w:numPr>
          <w:ilvl w:val="0"/>
          <w:numId w:val="3"/>
        </w:numPr>
        <w:tabs>
          <w:tab w:val="left" w:pos="686"/>
        </w:tabs>
        <w:kinsoku w:val="0"/>
        <w:overflowPunct w:val="0"/>
        <w:spacing w:line="252" w:lineRule="exact"/>
        <w:rPr>
          <w:spacing w:val="-1"/>
          <w:lang w:val="sk-SK"/>
        </w:rPr>
      </w:pPr>
      <w:r w:rsidRPr="00E328F0">
        <w:rPr>
          <w:spacing w:val="-1"/>
          <w:lang w:val="sk-SK"/>
        </w:rPr>
        <w:t>Ak máte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akékoľvek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>ďalšie</w:t>
      </w:r>
      <w:r w:rsidRPr="00E328F0">
        <w:rPr>
          <w:spacing w:val="-2"/>
          <w:lang w:val="sk-SK"/>
        </w:rPr>
        <w:t xml:space="preserve"> otázky,</w:t>
      </w:r>
      <w:r w:rsidRPr="00E328F0">
        <w:rPr>
          <w:lang w:val="sk-SK"/>
        </w:rPr>
        <w:t xml:space="preserve"> obráťte sa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 xml:space="preserve">na </w:t>
      </w:r>
      <w:r w:rsidRPr="00E328F0">
        <w:rPr>
          <w:spacing w:val="-1"/>
          <w:lang w:val="sk-SK"/>
        </w:rPr>
        <w:t>svojho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lekára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alebo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lekárnika.</w:t>
      </w:r>
    </w:p>
    <w:p w14:paraId="5A337682" w14:textId="77777777" w:rsidR="004D1F70" w:rsidRPr="00E328F0" w:rsidRDefault="004D1F70" w:rsidP="004D1F70">
      <w:pPr>
        <w:pStyle w:val="Zkladntext"/>
        <w:numPr>
          <w:ilvl w:val="0"/>
          <w:numId w:val="3"/>
        </w:numPr>
        <w:tabs>
          <w:tab w:val="left" w:pos="686"/>
        </w:tabs>
        <w:kinsoku w:val="0"/>
        <w:overflowPunct w:val="0"/>
        <w:spacing w:before="1"/>
        <w:ind w:right="286"/>
        <w:rPr>
          <w:lang w:val="sk-SK"/>
        </w:rPr>
      </w:pPr>
      <w:r w:rsidRPr="00E328F0">
        <w:rPr>
          <w:spacing w:val="-1"/>
          <w:lang w:val="sk-SK"/>
        </w:rPr>
        <w:t>Tento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liek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>bol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predpísaný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iba</w:t>
      </w:r>
      <w:r w:rsidRPr="00E328F0">
        <w:rPr>
          <w:lang w:val="sk-SK"/>
        </w:rPr>
        <w:t xml:space="preserve"> </w:t>
      </w:r>
      <w:r w:rsidRPr="00E328F0">
        <w:rPr>
          <w:spacing w:val="-2"/>
          <w:lang w:val="sk-SK"/>
        </w:rPr>
        <w:t>vám.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Nedávajte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 xml:space="preserve">ho </w:t>
      </w:r>
      <w:r w:rsidRPr="00E328F0">
        <w:rPr>
          <w:spacing w:val="-2"/>
          <w:lang w:val="sk-SK"/>
        </w:rPr>
        <w:t>nikomu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inému.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Môže</w:t>
      </w:r>
      <w:r w:rsidRPr="00E328F0">
        <w:rPr>
          <w:spacing w:val="2"/>
          <w:lang w:val="sk-SK"/>
        </w:rPr>
        <w:t xml:space="preserve"> </w:t>
      </w:r>
      <w:r w:rsidRPr="00E328F0">
        <w:rPr>
          <w:spacing w:val="-2"/>
          <w:lang w:val="sk-SK"/>
        </w:rPr>
        <w:t>mu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uškodiť,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dokonca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aj</w:t>
      </w:r>
      <w:r w:rsidRPr="00E328F0">
        <w:rPr>
          <w:spacing w:val="79"/>
          <w:lang w:val="sk-SK"/>
        </w:rPr>
        <w:t xml:space="preserve"> </w:t>
      </w:r>
      <w:r w:rsidRPr="00E328F0">
        <w:rPr>
          <w:spacing w:val="-1"/>
          <w:lang w:val="sk-SK"/>
        </w:rPr>
        <w:t>vtedy,</w:t>
      </w:r>
      <w:r w:rsidRPr="00E328F0">
        <w:rPr>
          <w:lang w:val="sk-SK"/>
        </w:rPr>
        <w:t xml:space="preserve"> ak </w:t>
      </w:r>
      <w:r w:rsidRPr="00E328F0">
        <w:rPr>
          <w:spacing w:val="-2"/>
          <w:lang w:val="sk-SK"/>
        </w:rPr>
        <w:t>má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rovnaké</w:t>
      </w:r>
      <w:r w:rsidRPr="00E328F0">
        <w:rPr>
          <w:lang w:val="sk-SK"/>
        </w:rPr>
        <w:t xml:space="preserve"> prejavy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ochorenia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ako</w:t>
      </w:r>
      <w:r w:rsidRPr="00E328F0">
        <w:rPr>
          <w:lang w:val="sk-SK"/>
        </w:rPr>
        <w:t xml:space="preserve"> </w:t>
      </w:r>
      <w:r w:rsidRPr="00E328F0">
        <w:rPr>
          <w:spacing w:val="-3"/>
          <w:lang w:val="sk-SK"/>
        </w:rPr>
        <w:t>vy.</w:t>
      </w:r>
    </w:p>
    <w:p w14:paraId="0356468D" w14:textId="77777777" w:rsidR="004D1F70" w:rsidRPr="00E328F0" w:rsidRDefault="004D1F70" w:rsidP="004D1F70">
      <w:pPr>
        <w:pStyle w:val="Zkladntext"/>
        <w:numPr>
          <w:ilvl w:val="0"/>
          <w:numId w:val="3"/>
        </w:numPr>
        <w:tabs>
          <w:tab w:val="left" w:pos="686"/>
        </w:tabs>
        <w:kinsoku w:val="0"/>
        <w:overflowPunct w:val="0"/>
        <w:spacing w:line="252" w:lineRule="exact"/>
        <w:rPr>
          <w:spacing w:val="-1"/>
          <w:lang w:val="sk-SK"/>
        </w:rPr>
      </w:pPr>
      <w:r w:rsidRPr="00E328F0">
        <w:rPr>
          <w:spacing w:val="-1"/>
          <w:lang w:val="sk-SK"/>
        </w:rPr>
        <w:t>Ak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 xml:space="preserve">sa u </w:t>
      </w:r>
      <w:r w:rsidRPr="00E328F0">
        <w:rPr>
          <w:spacing w:val="-1"/>
          <w:lang w:val="sk-SK"/>
        </w:rPr>
        <w:t>vás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vyskytne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akýkoľvek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vedľajší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účinok,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obráťte</w:t>
      </w:r>
      <w:r w:rsidRPr="00E328F0">
        <w:rPr>
          <w:lang w:val="sk-SK"/>
        </w:rPr>
        <w:t xml:space="preserve"> sa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 xml:space="preserve">na </w:t>
      </w:r>
      <w:r w:rsidRPr="00E328F0">
        <w:rPr>
          <w:spacing w:val="-1"/>
          <w:lang w:val="sk-SK"/>
        </w:rPr>
        <w:t>svojho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lekára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alebo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lekárnika.</w:t>
      </w:r>
    </w:p>
    <w:p w14:paraId="1FDD433A" w14:textId="77777777" w:rsidR="004D1F70" w:rsidRPr="00E328F0" w:rsidRDefault="004D1F70" w:rsidP="004D1F70">
      <w:pPr>
        <w:pStyle w:val="Zkladntext"/>
        <w:kinsoku w:val="0"/>
        <w:overflowPunct w:val="0"/>
        <w:spacing w:before="1"/>
        <w:ind w:left="685" w:right="40"/>
        <w:rPr>
          <w:lang w:val="sk-SK"/>
        </w:rPr>
      </w:pPr>
      <w:r w:rsidRPr="00E328F0">
        <w:rPr>
          <w:lang w:val="sk-SK"/>
        </w:rPr>
        <w:t>To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 xml:space="preserve">sa </w:t>
      </w:r>
      <w:r w:rsidRPr="00E328F0">
        <w:rPr>
          <w:spacing w:val="-2"/>
          <w:lang w:val="sk-SK"/>
        </w:rPr>
        <w:t>týka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aj</w:t>
      </w:r>
      <w:r w:rsidRPr="00E328F0">
        <w:rPr>
          <w:spacing w:val="3"/>
          <w:lang w:val="sk-SK"/>
        </w:rPr>
        <w:t xml:space="preserve"> </w:t>
      </w:r>
      <w:r w:rsidRPr="00E328F0">
        <w:rPr>
          <w:spacing w:val="-1"/>
          <w:lang w:val="sk-SK"/>
        </w:rPr>
        <w:t>akýchkoľvek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vedľajších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účinkov,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ktoré</w:t>
      </w:r>
      <w:r w:rsidRPr="00E328F0">
        <w:rPr>
          <w:lang w:val="sk-SK"/>
        </w:rPr>
        <w:t xml:space="preserve"> nie sú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uvedené</w:t>
      </w:r>
      <w:r w:rsidRPr="00E328F0">
        <w:rPr>
          <w:lang w:val="sk-SK"/>
        </w:rPr>
        <w:t xml:space="preserve"> v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tejto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písomnej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informácii.</w:t>
      </w:r>
      <w:r w:rsidRPr="00E328F0">
        <w:rPr>
          <w:spacing w:val="57"/>
          <w:lang w:val="sk-SK"/>
        </w:rPr>
        <w:t xml:space="preserve"> </w:t>
      </w:r>
      <w:r w:rsidRPr="00E328F0">
        <w:rPr>
          <w:spacing w:val="-1"/>
          <w:lang w:val="sk-SK"/>
        </w:rPr>
        <w:t>Pozri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časť</w:t>
      </w:r>
      <w:r w:rsidRPr="00E328F0">
        <w:rPr>
          <w:lang w:val="sk-SK"/>
        </w:rPr>
        <w:t xml:space="preserve"> 4.</w:t>
      </w:r>
    </w:p>
    <w:p w14:paraId="0668BDCC" w14:textId="77777777" w:rsidR="004D1F70" w:rsidRPr="00E328F0" w:rsidRDefault="004D1F70" w:rsidP="004D1F70">
      <w:pPr>
        <w:pStyle w:val="Zkladntext"/>
        <w:kinsoku w:val="0"/>
        <w:overflowPunct w:val="0"/>
        <w:ind w:left="0"/>
        <w:rPr>
          <w:lang w:val="sk-SK"/>
        </w:rPr>
      </w:pPr>
    </w:p>
    <w:p w14:paraId="7B45F7A6" w14:textId="77777777" w:rsidR="004D1F70" w:rsidRPr="00E328F0" w:rsidRDefault="004D1F70" w:rsidP="004D1F70">
      <w:pPr>
        <w:pStyle w:val="Zkladntext"/>
        <w:kinsoku w:val="0"/>
        <w:overflowPunct w:val="0"/>
        <w:ind w:left="0"/>
        <w:rPr>
          <w:lang w:val="sk-SK"/>
        </w:rPr>
      </w:pPr>
    </w:p>
    <w:p w14:paraId="463A9284" w14:textId="77777777" w:rsidR="004D1F70" w:rsidRPr="00E328F0" w:rsidRDefault="004D1F70" w:rsidP="004D1F70">
      <w:pPr>
        <w:pStyle w:val="Nadpis1"/>
        <w:kinsoku w:val="0"/>
        <w:overflowPunct w:val="0"/>
        <w:ind w:left="118" w:firstLine="0"/>
        <w:rPr>
          <w:b w:val="0"/>
          <w:bCs w:val="0"/>
          <w:spacing w:val="-1"/>
          <w:lang w:val="sk-SK"/>
        </w:rPr>
      </w:pPr>
      <w:r w:rsidRPr="00E328F0">
        <w:rPr>
          <w:lang w:val="sk-SK"/>
        </w:rPr>
        <w:t>V</w:t>
      </w:r>
      <w:r w:rsidRPr="00E328F0">
        <w:rPr>
          <w:spacing w:val="-1"/>
          <w:lang w:val="sk-SK"/>
        </w:rPr>
        <w:t xml:space="preserve"> tejto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písomnej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informácii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 xml:space="preserve">sa </w:t>
      </w:r>
      <w:r w:rsidRPr="00E328F0">
        <w:rPr>
          <w:spacing w:val="-1"/>
          <w:lang w:val="sk-SK"/>
        </w:rPr>
        <w:t>dozviete</w:t>
      </w:r>
      <w:r w:rsidRPr="00E328F0">
        <w:rPr>
          <w:b w:val="0"/>
          <w:bCs w:val="0"/>
          <w:spacing w:val="-1"/>
          <w:lang w:val="sk-SK"/>
        </w:rPr>
        <w:t>:</w:t>
      </w:r>
    </w:p>
    <w:p w14:paraId="5013AB7E" w14:textId="77777777" w:rsidR="004D1F70" w:rsidRPr="00E328F0" w:rsidRDefault="004D1F70" w:rsidP="004D1F70">
      <w:pPr>
        <w:pStyle w:val="Zkladntext"/>
        <w:kinsoku w:val="0"/>
        <w:overflowPunct w:val="0"/>
        <w:ind w:left="0"/>
        <w:rPr>
          <w:lang w:val="sk-SK"/>
        </w:rPr>
      </w:pPr>
    </w:p>
    <w:p w14:paraId="1DA6DCF0" w14:textId="58961D26" w:rsidR="004D1F70" w:rsidRPr="00E328F0" w:rsidRDefault="004D1F70" w:rsidP="004D1F70">
      <w:pPr>
        <w:pStyle w:val="Zkladntext"/>
        <w:numPr>
          <w:ilvl w:val="0"/>
          <w:numId w:val="2"/>
        </w:numPr>
        <w:tabs>
          <w:tab w:val="left" w:pos="686"/>
        </w:tabs>
        <w:kinsoku w:val="0"/>
        <w:overflowPunct w:val="0"/>
        <w:rPr>
          <w:spacing w:val="-1"/>
          <w:lang w:val="sk-SK"/>
        </w:rPr>
      </w:pPr>
      <w:r w:rsidRPr="00E328F0">
        <w:rPr>
          <w:spacing w:val="-1"/>
          <w:lang w:val="sk-SK"/>
        </w:rPr>
        <w:t>Čo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1"/>
          <w:lang w:val="sk-SK"/>
        </w:rPr>
        <w:t>je</w:t>
      </w:r>
      <w:r w:rsidRPr="00E328F0">
        <w:rPr>
          <w:lang w:val="sk-SK"/>
        </w:rPr>
        <w:t xml:space="preserve"> </w:t>
      </w:r>
      <w:r w:rsidR="00934299" w:rsidRPr="00E328F0">
        <w:rPr>
          <w:spacing w:val="-1"/>
          <w:lang w:val="sk-SK"/>
        </w:rPr>
        <w:t>Silodosin Accord</w:t>
      </w:r>
      <w:r w:rsidRPr="00E328F0">
        <w:rPr>
          <w:lang w:val="sk-SK"/>
        </w:rPr>
        <w:t xml:space="preserve"> a</w:t>
      </w:r>
      <w:r w:rsidRPr="00E328F0">
        <w:rPr>
          <w:spacing w:val="1"/>
          <w:lang w:val="sk-SK"/>
        </w:rPr>
        <w:t xml:space="preserve"> </w:t>
      </w:r>
      <w:r w:rsidRPr="00E328F0">
        <w:rPr>
          <w:lang w:val="sk-SK"/>
        </w:rPr>
        <w:t>na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 xml:space="preserve">čo </w:t>
      </w:r>
      <w:r w:rsidRPr="00E328F0">
        <w:rPr>
          <w:spacing w:val="-1"/>
          <w:lang w:val="sk-SK"/>
        </w:rPr>
        <w:t>sa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používa</w:t>
      </w:r>
    </w:p>
    <w:p w14:paraId="2576A6B3" w14:textId="38565242" w:rsidR="004D1F70" w:rsidRPr="00E328F0" w:rsidRDefault="004D1F70" w:rsidP="004D1F70">
      <w:pPr>
        <w:pStyle w:val="Zkladntext"/>
        <w:numPr>
          <w:ilvl w:val="0"/>
          <w:numId w:val="2"/>
        </w:numPr>
        <w:tabs>
          <w:tab w:val="left" w:pos="686"/>
        </w:tabs>
        <w:kinsoku w:val="0"/>
        <w:overflowPunct w:val="0"/>
        <w:spacing w:before="1" w:line="252" w:lineRule="exact"/>
        <w:rPr>
          <w:spacing w:val="-1"/>
          <w:lang w:val="sk-SK"/>
        </w:rPr>
      </w:pPr>
      <w:r w:rsidRPr="00E328F0">
        <w:rPr>
          <w:spacing w:val="-1"/>
          <w:lang w:val="sk-SK"/>
        </w:rPr>
        <w:t>Čo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potrebujete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vedieť</w:t>
      </w:r>
      <w:r w:rsidRPr="00E328F0">
        <w:rPr>
          <w:lang w:val="sk-SK"/>
        </w:rPr>
        <w:t xml:space="preserve"> </w:t>
      </w:r>
      <w:r w:rsidRPr="00E328F0">
        <w:rPr>
          <w:spacing w:val="-2"/>
          <w:lang w:val="sk-SK"/>
        </w:rPr>
        <w:t>predtým,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ako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užijete</w:t>
      </w:r>
      <w:r w:rsidRPr="00E328F0">
        <w:rPr>
          <w:spacing w:val="-2"/>
          <w:lang w:val="sk-SK"/>
        </w:rPr>
        <w:t xml:space="preserve"> </w:t>
      </w:r>
      <w:r w:rsidR="00934299" w:rsidRPr="00E328F0">
        <w:rPr>
          <w:spacing w:val="-1"/>
          <w:lang w:val="sk-SK"/>
        </w:rPr>
        <w:t>Silodosin Accord</w:t>
      </w:r>
    </w:p>
    <w:p w14:paraId="53E5EDC1" w14:textId="7485A8D9" w:rsidR="004D1F70" w:rsidRPr="00E328F0" w:rsidRDefault="004D1F70" w:rsidP="004D1F70">
      <w:pPr>
        <w:pStyle w:val="Zkladntext"/>
        <w:numPr>
          <w:ilvl w:val="0"/>
          <w:numId w:val="2"/>
        </w:numPr>
        <w:tabs>
          <w:tab w:val="left" w:pos="686"/>
        </w:tabs>
        <w:kinsoku w:val="0"/>
        <w:overflowPunct w:val="0"/>
        <w:spacing w:line="252" w:lineRule="exact"/>
        <w:rPr>
          <w:spacing w:val="-1"/>
          <w:lang w:val="sk-SK"/>
        </w:rPr>
      </w:pPr>
      <w:r w:rsidRPr="00E328F0">
        <w:rPr>
          <w:spacing w:val="-2"/>
          <w:lang w:val="sk-SK"/>
        </w:rPr>
        <w:t>Ako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užívať</w:t>
      </w:r>
      <w:r w:rsidRPr="00E328F0">
        <w:rPr>
          <w:lang w:val="sk-SK"/>
        </w:rPr>
        <w:t xml:space="preserve"> </w:t>
      </w:r>
      <w:r w:rsidR="00934299" w:rsidRPr="00E328F0">
        <w:rPr>
          <w:spacing w:val="-1"/>
          <w:lang w:val="sk-SK"/>
        </w:rPr>
        <w:t>Silodosin Accord</w:t>
      </w:r>
    </w:p>
    <w:p w14:paraId="36DEDEF4" w14:textId="77777777" w:rsidR="004D1F70" w:rsidRPr="00E328F0" w:rsidRDefault="004D1F70" w:rsidP="004D1F70">
      <w:pPr>
        <w:pStyle w:val="Zkladntext"/>
        <w:numPr>
          <w:ilvl w:val="0"/>
          <w:numId w:val="2"/>
        </w:numPr>
        <w:tabs>
          <w:tab w:val="left" w:pos="686"/>
        </w:tabs>
        <w:kinsoku w:val="0"/>
        <w:overflowPunct w:val="0"/>
        <w:spacing w:line="252" w:lineRule="exact"/>
        <w:rPr>
          <w:spacing w:val="-1"/>
          <w:lang w:val="sk-SK"/>
        </w:rPr>
      </w:pPr>
      <w:r w:rsidRPr="00E328F0">
        <w:rPr>
          <w:spacing w:val="-1"/>
          <w:lang w:val="sk-SK"/>
        </w:rPr>
        <w:t>Možné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vedľajšie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účinky</w:t>
      </w:r>
    </w:p>
    <w:p w14:paraId="1F1C0851" w14:textId="3D2091AC" w:rsidR="004D1F70" w:rsidRPr="00E328F0" w:rsidRDefault="004D1F70" w:rsidP="004D1F70">
      <w:pPr>
        <w:pStyle w:val="Zkladntext"/>
        <w:numPr>
          <w:ilvl w:val="0"/>
          <w:numId w:val="2"/>
        </w:numPr>
        <w:tabs>
          <w:tab w:val="left" w:pos="686"/>
        </w:tabs>
        <w:kinsoku w:val="0"/>
        <w:overflowPunct w:val="0"/>
        <w:spacing w:before="1" w:line="252" w:lineRule="exact"/>
        <w:rPr>
          <w:spacing w:val="-1"/>
          <w:lang w:val="sk-SK"/>
        </w:rPr>
      </w:pPr>
      <w:r w:rsidRPr="00E328F0">
        <w:rPr>
          <w:spacing w:val="-2"/>
          <w:lang w:val="sk-SK"/>
        </w:rPr>
        <w:t>Ako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uchovávať</w:t>
      </w:r>
      <w:r w:rsidRPr="00E328F0">
        <w:rPr>
          <w:lang w:val="sk-SK"/>
        </w:rPr>
        <w:t xml:space="preserve"> </w:t>
      </w:r>
      <w:r w:rsidR="00934299" w:rsidRPr="00E328F0">
        <w:rPr>
          <w:spacing w:val="-1"/>
          <w:lang w:val="sk-SK"/>
        </w:rPr>
        <w:t>Silodosin Accord</w:t>
      </w:r>
    </w:p>
    <w:p w14:paraId="1177BE75" w14:textId="77777777" w:rsidR="004D1F70" w:rsidRPr="00E328F0" w:rsidRDefault="004D1F70" w:rsidP="004D1F70">
      <w:pPr>
        <w:pStyle w:val="Zkladntext"/>
        <w:numPr>
          <w:ilvl w:val="0"/>
          <w:numId w:val="2"/>
        </w:numPr>
        <w:tabs>
          <w:tab w:val="left" w:pos="686"/>
        </w:tabs>
        <w:kinsoku w:val="0"/>
        <w:overflowPunct w:val="0"/>
        <w:spacing w:line="252" w:lineRule="exact"/>
        <w:rPr>
          <w:spacing w:val="-1"/>
          <w:lang w:val="sk-SK"/>
        </w:rPr>
      </w:pPr>
      <w:r w:rsidRPr="00E328F0">
        <w:rPr>
          <w:spacing w:val="-1"/>
          <w:lang w:val="sk-SK"/>
        </w:rPr>
        <w:t>Obsah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balenia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 xml:space="preserve">a </w:t>
      </w:r>
      <w:r w:rsidRPr="00E328F0">
        <w:rPr>
          <w:spacing w:val="-1"/>
          <w:lang w:val="sk-SK"/>
        </w:rPr>
        <w:t>ďalšie informácie</w:t>
      </w:r>
    </w:p>
    <w:p w14:paraId="39D2365E" w14:textId="77777777" w:rsidR="004D1F70" w:rsidRPr="00E328F0" w:rsidRDefault="004D1F70" w:rsidP="004D1F70">
      <w:pPr>
        <w:pStyle w:val="Zkladntext"/>
        <w:kinsoku w:val="0"/>
        <w:overflowPunct w:val="0"/>
        <w:ind w:left="0"/>
        <w:rPr>
          <w:lang w:val="sk-SK"/>
        </w:rPr>
      </w:pPr>
    </w:p>
    <w:p w14:paraId="507C7FE6" w14:textId="77777777" w:rsidR="004D1F70" w:rsidRPr="00E328F0" w:rsidRDefault="004D1F70" w:rsidP="004D1F70">
      <w:pPr>
        <w:pStyle w:val="Zkladntext"/>
        <w:kinsoku w:val="0"/>
        <w:overflowPunct w:val="0"/>
        <w:spacing w:before="7"/>
        <w:ind w:left="0"/>
        <w:rPr>
          <w:lang w:val="sk-SK"/>
        </w:rPr>
      </w:pPr>
    </w:p>
    <w:p w14:paraId="53438CE5" w14:textId="462E5FE6" w:rsidR="004D1F70" w:rsidRPr="00E328F0" w:rsidRDefault="004D1F70" w:rsidP="00861084">
      <w:pPr>
        <w:pStyle w:val="Nadpis1"/>
        <w:numPr>
          <w:ilvl w:val="0"/>
          <w:numId w:val="1"/>
        </w:numPr>
        <w:tabs>
          <w:tab w:val="left" w:pos="686"/>
        </w:tabs>
        <w:kinsoku w:val="0"/>
        <w:overflowPunct w:val="0"/>
        <w:spacing w:line="478" w:lineRule="auto"/>
        <w:ind w:right="2486" w:firstLine="0"/>
        <w:rPr>
          <w:b w:val="0"/>
          <w:bCs w:val="0"/>
          <w:lang w:val="sk-SK"/>
        </w:rPr>
      </w:pPr>
      <w:r w:rsidRPr="00E328F0">
        <w:rPr>
          <w:spacing w:val="-1"/>
          <w:lang w:val="sk-SK"/>
        </w:rPr>
        <w:t>Čo</w:t>
      </w:r>
      <w:r w:rsidRPr="00E328F0">
        <w:rPr>
          <w:lang w:val="sk-SK"/>
        </w:rPr>
        <w:t xml:space="preserve"> je </w:t>
      </w:r>
      <w:r w:rsidR="00934299" w:rsidRPr="00E328F0">
        <w:rPr>
          <w:spacing w:val="-1"/>
          <w:lang w:val="sk-SK"/>
        </w:rPr>
        <w:t>Silodosin Accord</w:t>
      </w:r>
      <w:r w:rsidRPr="00E328F0">
        <w:rPr>
          <w:lang w:val="sk-SK"/>
        </w:rPr>
        <w:t xml:space="preserve"> a </w:t>
      </w:r>
      <w:r w:rsidRPr="00E328F0">
        <w:rPr>
          <w:spacing w:val="-2"/>
          <w:lang w:val="sk-SK"/>
        </w:rPr>
        <w:t>na</w:t>
      </w:r>
      <w:r w:rsidRPr="00E328F0">
        <w:rPr>
          <w:lang w:val="sk-SK"/>
        </w:rPr>
        <w:t xml:space="preserve"> čo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 xml:space="preserve">sa </w:t>
      </w:r>
      <w:r w:rsidRPr="00E328F0">
        <w:rPr>
          <w:spacing w:val="-1"/>
          <w:lang w:val="sk-SK"/>
        </w:rPr>
        <w:t>používa</w:t>
      </w:r>
      <w:r w:rsidRPr="00E328F0">
        <w:rPr>
          <w:spacing w:val="26"/>
          <w:lang w:val="sk-SK"/>
        </w:rPr>
        <w:t xml:space="preserve"> </w:t>
      </w:r>
      <w:r w:rsidRPr="00E328F0">
        <w:rPr>
          <w:spacing w:val="-1"/>
          <w:lang w:val="sk-SK"/>
        </w:rPr>
        <w:t>Čo</w:t>
      </w:r>
      <w:r w:rsidRPr="00E328F0">
        <w:rPr>
          <w:lang w:val="sk-SK"/>
        </w:rPr>
        <w:t xml:space="preserve"> je </w:t>
      </w:r>
      <w:r w:rsidR="00934299" w:rsidRPr="00E328F0">
        <w:rPr>
          <w:spacing w:val="-1"/>
          <w:lang w:val="sk-SK"/>
        </w:rPr>
        <w:t>Silodosin Accord</w:t>
      </w:r>
    </w:p>
    <w:p w14:paraId="61810E12" w14:textId="38C41987" w:rsidR="004D1F70" w:rsidRPr="00E328F0" w:rsidRDefault="00934299" w:rsidP="004D1F70">
      <w:pPr>
        <w:pStyle w:val="Zkladntext"/>
        <w:kinsoku w:val="0"/>
        <w:overflowPunct w:val="0"/>
        <w:spacing w:before="6" w:line="255" w:lineRule="exact"/>
        <w:rPr>
          <w:lang w:val="sk-SK"/>
        </w:rPr>
      </w:pPr>
      <w:r w:rsidRPr="00E328F0">
        <w:rPr>
          <w:spacing w:val="-1"/>
          <w:position w:val="2"/>
          <w:lang w:val="sk-SK"/>
        </w:rPr>
        <w:t>Silodosin Accord</w:t>
      </w:r>
      <w:r w:rsidR="004D1F70" w:rsidRPr="00E328F0">
        <w:rPr>
          <w:spacing w:val="-1"/>
          <w:position w:val="2"/>
          <w:lang w:val="sk-SK"/>
        </w:rPr>
        <w:t xml:space="preserve"> patrí</w:t>
      </w:r>
      <w:r w:rsidR="004D1F70" w:rsidRPr="00E328F0">
        <w:rPr>
          <w:spacing w:val="1"/>
          <w:position w:val="2"/>
          <w:lang w:val="sk-SK"/>
        </w:rPr>
        <w:t xml:space="preserve"> </w:t>
      </w:r>
      <w:r w:rsidR="004D1F70" w:rsidRPr="00E328F0">
        <w:rPr>
          <w:position w:val="2"/>
          <w:lang w:val="sk-SK"/>
        </w:rPr>
        <w:t xml:space="preserve">do </w:t>
      </w:r>
      <w:r w:rsidR="004D1F70" w:rsidRPr="00E328F0">
        <w:rPr>
          <w:spacing w:val="-1"/>
          <w:position w:val="2"/>
          <w:lang w:val="sk-SK"/>
        </w:rPr>
        <w:t>skupiny</w:t>
      </w:r>
      <w:r w:rsidR="004D1F70" w:rsidRPr="00E328F0">
        <w:rPr>
          <w:spacing w:val="-3"/>
          <w:position w:val="2"/>
          <w:lang w:val="sk-SK"/>
        </w:rPr>
        <w:t xml:space="preserve"> </w:t>
      </w:r>
      <w:r w:rsidR="004D1F70" w:rsidRPr="00E328F0">
        <w:rPr>
          <w:spacing w:val="-1"/>
          <w:position w:val="2"/>
          <w:lang w:val="sk-SK"/>
        </w:rPr>
        <w:t>liekov</w:t>
      </w:r>
      <w:r w:rsidR="004D1F70" w:rsidRPr="00E328F0">
        <w:rPr>
          <w:spacing w:val="-4"/>
          <w:position w:val="2"/>
          <w:lang w:val="sk-SK"/>
        </w:rPr>
        <w:t xml:space="preserve"> </w:t>
      </w:r>
      <w:r w:rsidR="004D1F70" w:rsidRPr="00E328F0">
        <w:rPr>
          <w:spacing w:val="-1"/>
          <w:position w:val="2"/>
          <w:lang w:val="sk-SK"/>
        </w:rPr>
        <w:t>nazývaných</w:t>
      </w:r>
      <w:r w:rsidR="004D1F70" w:rsidRPr="00E328F0">
        <w:rPr>
          <w:position w:val="2"/>
          <w:lang w:val="sk-SK"/>
        </w:rPr>
        <w:t xml:space="preserve"> </w:t>
      </w:r>
      <w:r w:rsidR="004D1F70" w:rsidRPr="00E328F0">
        <w:rPr>
          <w:spacing w:val="-1"/>
          <w:position w:val="2"/>
          <w:lang w:val="sk-SK"/>
        </w:rPr>
        <w:t>blokátory</w:t>
      </w:r>
      <w:r w:rsidR="004D1F70" w:rsidRPr="00E328F0">
        <w:rPr>
          <w:spacing w:val="-5"/>
          <w:position w:val="2"/>
          <w:lang w:val="sk-SK"/>
        </w:rPr>
        <w:t xml:space="preserve"> </w:t>
      </w:r>
      <w:r w:rsidR="004D1F70" w:rsidRPr="00E328F0">
        <w:rPr>
          <w:spacing w:val="-1"/>
          <w:position w:val="2"/>
          <w:lang w:val="sk-SK"/>
        </w:rPr>
        <w:t>alfa</w:t>
      </w:r>
      <w:r w:rsidR="004D1F70" w:rsidRPr="00E328F0">
        <w:rPr>
          <w:spacing w:val="-1"/>
          <w:lang w:val="sk-SK"/>
        </w:rPr>
        <w:t>1A</w:t>
      </w:r>
      <w:r w:rsidR="00861084" w:rsidRPr="00E328F0">
        <w:rPr>
          <w:spacing w:val="-1"/>
          <w:position w:val="2"/>
          <w:lang w:val="sk-SK"/>
        </w:rPr>
        <w:t xml:space="preserve"> </w:t>
      </w:r>
      <w:r w:rsidR="004D1F70" w:rsidRPr="00E328F0">
        <w:rPr>
          <w:spacing w:val="-1"/>
          <w:position w:val="2"/>
          <w:lang w:val="sk-SK"/>
        </w:rPr>
        <w:t>adrenoreceptorov.</w:t>
      </w:r>
    </w:p>
    <w:p w14:paraId="2F05C36C" w14:textId="4403F439" w:rsidR="004D1F70" w:rsidRPr="00E328F0" w:rsidRDefault="00934299" w:rsidP="004D1F70">
      <w:pPr>
        <w:pStyle w:val="Zkladntext"/>
        <w:kinsoku w:val="0"/>
        <w:overflowPunct w:val="0"/>
        <w:ind w:right="267"/>
        <w:jc w:val="both"/>
        <w:rPr>
          <w:spacing w:val="-1"/>
          <w:lang w:val="sk-SK"/>
        </w:rPr>
      </w:pPr>
      <w:r w:rsidRPr="00E328F0">
        <w:rPr>
          <w:spacing w:val="-1"/>
          <w:lang w:val="sk-SK"/>
        </w:rPr>
        <w:t>Silodosin Accord</w:t>
      </w:r>
      <w:r w:rsidR="004D1F70" w:rsidRPr="00E328F0">
        <w:rPr>
          <w:lang w:val="sk-SK"/>
        </w:rPr>
        <w:t xml:space="preserve"> </w:t>
      </w:r>
      <w:r w:rsidR="004D1F70" w:rsidRPr="00E328F0">
        <w:rPr>
          <w:spacing w:val="-1"/>
          <w:lang w:val="sk-SK"/>
        </w:rPr>
        <w:t>pôsobí</w:t>
      </w:r>
      <w:r w:rsidR="004D1F70" w:rsidRPr="00E328F0">
        <w:rPr>
          <w:spacing w:val="1"/>
          <w:lang w:val="sk-SK"/>
        </w:rPr>
        <w:t xml:space="preserve"> </w:t>
      </w:r>
      <w:r w:rsidR="004D1F70" w:rsidRPr="00E328F0">
        <w:rPr>
          <w:spacing w:val="-2"/>
          <w:lang w:val="sk-SK"/>
        </w:rPr>
        <w:t>na</w:t>
      </w:r>
      <w:r w:rsidR="004D1F70" w:rsidRPr="00E328F0">
        <w:rPr>
          <w:lang w:val="sk-SK"/>
        </w:rPr>
        <w:t xml:space="preserve"> </w:t>
      </w:r>
      <w:r w:rsidR="004D1F70" w:rsidRPr="00E328F0">
        <w:rPr>
          <w:spacing w:val="-1"/>
          <w:lang w:val="sk-SK"/>
        </w:rPr>
        <w:t>konkrétne receptory,</w:t>
      </w:r>
      <w:r w:rsidR="004D1F70" w:rsidRPr="00E328F0">
        <w:rPr>
          <w:lang w:val="sk-SK"/>
        </w:rPr>
        <w:t xml:space="preserve"> </w:t>
      </w:r>
      <w:r w:rsidR="004D1F70" w:rsidRPr="00E328F0">
        <w:rPr>
          <w:spacing w:val="-1"/>
          <w:lang w:val="sk-SK"/>
        </w:rPr>
        <w:t>ktoré</w:t>
      </w:r>
      <w:r w:rsidR="004D1F70" w:rsidRPr="00E328F0">
        <w:rPr>
          <w:lang w:val="sk-SK"/>
        </w:rPr>
        <w:t xml:space="preserve"> sa</w:t>
      </w:r>
      <w:r w:rsidR="004D1F70" w:rsidRPr="00E328F0">
        <w:rPr>
          <w:spacing w:val="-2"/>
          <w:lang w:val="sk-SK"/>
        </w:rPr>
        <w:t xml:space="preserve"> </w:t>
      </w:r>
      <w:r w:rsidR="004D1F70" w:rsidRPr="00E328F0">
        <w:rPr>
          <w:spacing w:val="-1"/>
          <w:lang w:val="sk-SK"/>
        </w:rPr>
        <w:t>nachádzajú</w:t>
      </w:r>
      <w:r w:rsidR="004D1F70" w:rsidRPr="00E328F0">
        <w:rPr>
          <w:lang w:val="sk-SK"/>
        </w:rPr>
        <w:t xml:space="preserve"> v</w:t>
      </w:r>
      <w:r w:rsidR="004D1F70" w:rsidRPr="00E328F0">
        <w:rPr>
          <w:spacing w:val="-1"/>
          <w:lang w:val="sk-SK"/>
        </w:rPr>
        <w:t xml:space="preserve"> prostate,</w:t>
      </w:r>
      <w:r w:rsidR="004D1F70" w:rsidRPr="00E328F0">
        <w:rPr>
          <w:lang w:val="sk-SK"/>
        </w:rPr>
        <w:t xml:space="preserve"> </w:t>
      </w:r>
      <w:r w:rsidR="004D1F70" w:rsidRPr="00E328F0">
        <w:rPr>
          <w:spacing w:val="-1"/>
          <w:lang w:val="sk-SK"/>
        </w:rPr>
        <w:t>močovom</w:t>
      </w:r>
      <w:r w:rsidR="004D1F70" w:rsidRPr="00E328F0">
        <w:rPr>
          <w:spacing w:val="-2"/>
          <w:lang w:val="sk-SK"/>
        </w:rPr>
        <w:t xml:space="preserve"> </w:t>
      </w:r>
      <w:r w:rsidR="004D1F70" w:rsidRPr="00E328F0">
        <w:rPr>
          <w:spacing w:val="-1"/>
          <w:lang w:val="sk-SK"/>
        </w:rPr>
        <w:t>mechúre</w:t>
      </w:r>
      <w:r w:rsidR="004D1F70" w:rsidRPr="00E328F0">
        <w:rPr>
          <w:lang w:val="sk-SK"/>
        </w:rPr>
        <w:t xml:space="preserve"> a</w:t>
      </w:r>
      <w:r w:rsidR="004D1F70" w:rsidRPr="00E328F0">
        <w:rPr>
          <w:spacing w:val="2"/>
          <w:lang w:val="sk-SK"/>
        </w:rPr>
        <w:t xml:space="preserve"> </w:t>
      </w:r>
      <w:r w:rsidR="004D1F70" w:rsidRPr="00E328F0">
        <w:rPr>
          <w:spacing w:val="-1"/>
          <w:lang w:val="sk-SK"/>
        </w:rPr>
        <w:t>močovej</w:t>
      </w:r>
      <w:r w:rsidR="004D1F70" w:rsidRPr="00E328F0">
        <w:rPr>
          <w:spacing w:val="69"/>
          <w:lang w:val="sk-SK"/>
        </w:rPr>
        <w:t xml:space="preserve"> </w:t>
      </w:r>
      <w:r w:rsidR="004D1F70" w:rsidRPr="00E328F0">
        <w:rPr>
          <w:lang w:val="sk-SK"/>
        </w:rPr>
        <w:t>rúre.</w:t>
      </w:r>
      <w:r w:rsidR="004D1F70" w:rsidRPr="00E328F0">
        <w:rPr>
          <w:spacing w:val="-2"/>
          <w:lang w:val="sk-SK"/>
        </w:rPr>
        <w:t xml:space="preserve"> </w:t>
      </w:r>
      <w:r w:rsidR="004D1F70" w:rsidRPr="00E328F0">
        <w:rPr>
          <w:spacing w:val="-1"/>
          <w:lang w:val="sk-SK"/>
        </w:rPr>
        <w:t>Zablokovaním</w:t>
      </w:r>
      <w:r w:rsidR="004D1F70" w:rsidRPr="00E328F0">
        <w:rPr>
          <w:spacing w:val="-4"/>
          <w:lang w:val="sk-SK"/>
        </w:rPr>
        <w:t xml:space="preserve"> </w:t>
      </w:r>
      <w:r w:rsidR="004D1F70" w:rsidRPr="00E328F0">
        <w:rPr>
          <w:spacing w:val="-1"/>
          <w:lang w:val="sk-SK"/>
        </w:rPr>
        <w:t>týchto</w:t>
      </w:r>
      <w:r w:rsidR="004D1F70" w:rsidRPr="00E328F0">
        <w:rPr>
          <w:lang w:val="sk-SK"/>
        </w:rPr>
        <w:t xml:space="preserve"> </w:t>
      </w:r>
      <w:r w:rsidR="004D1F70" w:rsidRPr="00E328F0">
        <w:rPr>
          <w:spacing w:val="-1"/>
          <w:lang w:val="sk-SK"/>
        </w:rPr>
        <w:t>receptorov</w:t>
      </w:r>
      <w:r w:rsidR="004D1F70" w:rsidRPr="00E328F0">
        <w:rPr>
          <w:spacing w:val="-3"/>
          <w:lang w:val="sk-SK"/>
        </w:rPr>
        <w:t xml:space="preserve"> </w:t>
      </w:r>
      <w:r w:rsidR="004D1F70" w:rsidRPr="00E328F0">
        <w:rPr>
          <w:spacing w:val="-1"/>
          <w:lang w:val="sk-SK"/>
        </w:rPr>
        <w:t>spôsobuje</w:t>
      </w:r>
      <w:r w:rsidR="004D1F70" w:rsidRPr="00E328F0">
        <w:rPr>
          <w:spacing w:val="-2"/>
          <w:lang w:val="sk-SK"/>
        </w:rPr>
        <w:t xml:space="preserve"> </w:t>
      </w:r>
      <w:r w:rsidR="004D1F70" w:rsidRPr="00E328F0">
        <w:rPr>
          <w:spacing w:val="-1"/>
          <w:lang w:val="sk-SK"/>
        </w:rPr>
        <w:t>uvoľnenie</w:t>
      </w:r>
      <w:r w:rsidR="004D1F70" w:rsidRPr="00E328F0">
        <w:rPr>
          <w:spacing w:val="-2"/>
          <w:lang w:val="sk-SK"/>
        </w:rPr>
        <w:t xml:space="preserve"> </w:t>
      </w:r>
      <w:r w:rsidR="004D1F70" w:rsidRPr="00E328F0">
        <w:rPr>
          <w:spacing w:val="-1"/>
          <w:lang w:val="sk-SK"/>
        </w:rPr>
        <w:t>hladkého</w:t>
      </w:r>
      <w:r w:rsidR="004D1F70" w:rsidRPr="00E328F0">
        <w:rPr>
          <w:lang w:val="sk-SK"/>
        </w:rPr>
        <w:t xml:space="preserve"> </w:t>
      </w:r>
      <w:r w:rsidR="004D1F70" w:rsidRPr="00E328F0">
        <w:rPr>
          <w:spacing w:val="-1"/>
          <w:lang w:val="sk-SK"/>
        </w:rPr>
        <w:t>svalstva</w:t>
      </w:r>
      <w:r w:rsidR="004D1F70" w:rsidRPr="00E328F0">
        <w:rPr>
          <w:lang w:val="sk-SK"/>
        </w:rPr>
        <w:t xml:space="preserve"> v</w:t>
      </w:r>
      <w:r w:rsidR="004D1F70" w:rsidRPr="00E328F0">
        <w:rPr>
          <w:spacing w:val="2"/>
          <w:lang w:val="sk-SK"/>
        </w:rPr>
        <w:t xml:space="preserve"> </w:t>
      </w:r>
      <w:r w:rsidR="004D1F70" w:rsidRPr="00E328F0">
        <w:rPr>
          <w:spacing w:val="-1"/>
          <w:lang w:val="sk-SK"/>
        </w:rPr>
        <w:t>týchto</w:t>
      </w:r>
      <w:r w:rsidR="004D1F70" w:rsidRPr="00E328F0">
        <w:rPr>
          <w:lang w:val="sk-SK"/>
        </w:rPr>
        <w:t xml:space="preserve"> </w:t>
      </w:r>
      <w:r w:rsidR="004D1F70" w:rsidRPr="00E328F0">
        <w:rPr>
          <w:spacing w:val="-1"/>
          <w:lang w:val="sk-SK"/>
        </w:rPr>
        <w:t xml:space="preserve">tkanivách. </w:t>
      </w:r>
      <w:r w:rsidR="004D1F70" w:rsidRPr="00E328F0">
        <w:rPr>
          <w:lang w:val="sk-SK"/>
        </w:rPr>
        <w:t>To</w:t>
      </w:r>
      <w:r w:rsidR="00332D76">
        <w:rPr>
          <w:spacing w:val="83"/>
          <w:lang w:val="sk-SK"/>
        </w:rPr>
        <w:t xml:space="preserve"> </w:t>
      </w:r>
      <w:r w:rsidR="004D1F70" w:rsidRPr="00E328F0">
        <w:rPr>
          <w:spacing w:val="-1"/>
          <w:lang w:val="sk-SK"/>
        </w:rPr>
        <w:t>vám</w:t>
      </w:r>
      <w:r w:rsidR="004D1F70" w:rsidRPr="00E328F0">
        <w:rPr>
          <w:spacing w:val="-4"/>
          <w:lang w:val="sk-SK"/>
        </w:rPr>
        <w:t xml:space="preserve"> </w:t>
      </w:r>
      <w:r w:rsidR="004D1F70" w:rsidRPr="00E328F0">
        <w:rPr>
          <w:spacing w:val="-1"/>
          <w:lang w:val="sk-SK"/>
        </w:rPr>
        <w:t>uľahčí</w:t>
      </w:r>
      <w:r w:rsidR="004D1F70" w:rsidRPr="00E328F0">
        <w:rPr>
          <w:spacing w:val="1"/>
          <w:lang w:val="sk-SK"/>
        </w:rPr>
        <w:t xml:space="preserve"> </w:t>
      </w:r>
      <w:r w:rsidR="004D1F70" w:rsidRPr="00E328F0">
        <w:rPr>
          <w:spacing w:val="-1"/>
          <w:lang w:val="sk-SK"/>
        </w:rPr>
        <w:t>močenie</w:t>
      </w:r>
      <w:r w:rsidR="004D1F70" w:rsidRPr="00E328F0">
        <w:rPr>
          <w:lang w:val="sk-SK"/>
        </w:rPr>
        <w:t xml:space="preserve"> a</w:t>
      </w:r>
      <w:r w:rsidR="004D1F70" w:rsidRPr="00E328F0">
        <w:rPr>
          <w:spacing w:val="-1"/>
          <w:lang w:val="sk-SK"/>
        </w:rPr>
        <w:t xml:space="preserve"> zmierni</w:t>
      </w:r>
      <w:r w:rsidR="004D1F70" w:rsidRPr="00E328F0">
        <w:rPr>
          <w:spacing w:val="2"/>
          <w:lang w:val="sk-SK"/>
        </w:rPr>
        <w:t xml:space="preserve"> </w:t>
      </w:r>
      <w:r w:rsidR="004D1F70" w:rsidRPr="00E328F0">
        <w:rPr>
          <w:spacing w:val="-1"/>
          <w:lang w:val="sk-SK"/>
        </w:rPr>
        <w:t>vaše</w:t>
      </w:r>
      <w:r w:rsidR="004D1F70" w:rsidRPr="00E328F0">
        <w:rPr>
          <w:spacing w:val="-2"/>
          <w:lang w:val="sk-SK"/>
        </w:rPr>
        <w:t xml:space="preserve"> </w:t>
      </w:r>
      <w:r w:rsidR="004D1F70" w:rsidRPr="00E328F0">
        <w:rPr>
          <w:spacing w:val="-1"/>
          <w:lang w:val="sk-SK"/>
        </w:rPr>
        <w:t>príznaky.</w:t>
      </w:r>
    </w:p>
    <w:p w14:paraId="0B26DBE2" w14:textId="77777777" w:rsidR="004D1F70" w:rsidRPr="00E328F0" w:rsidRDefault="004D1F70" w:rsidP="004D1F70">
      <w:pPr>
        <w:pStyle w:val="Zkladntext"/>
        <w:kinsoku w:val="0"/>
        <w:overflowPunct w:val="0"/>
        <w:spacing w:before="5"/>
        <w:ind w:left="0"/>
        <w:rPr>
          <w:lang w:val="sk-SK"/>
        </w:rPr>
      </w:pPr>
    </w:p>
    <w:p w14:paraId="6CCE11D0" w14:textId="1A01B88E" w:rsidR="004D1F70" w:rsidRPr="00E328F0" w:rsidRDefault="004D1F70" w:rsidP="004D1F70">
      <w:pPr>
        <w:pStyle w:val="Nadpis1"/>
        <w:kinsoku w:val="0"/>
        <w:overflowPunct w:val="0"/>
        <w:ind w:left="118" w:firstLine="0"/>
        <w:rPr>
          <w:b w:val="0"/>
          <w:bCs w:val="0"/>
          <w:lang w:val="sk-SK"/>
        </w:rPr>
      </w:pPr>
      <w:r w:rsidRPr="00E328F0">
        <w:rPr>
          <w:spacing w:val="-1"/>
          <w:lang w:val="sk-SK"/>
        </w:rPr>
        <w:t>Na</w:t>
      </w:r>
      <w:r w:rsidRPr="00E328F0">
        <w:rPr>
          <w:lang w:val="sk-SK"/>
        </w:rPr>
        <w:t xml:space="preserve"> čo sa </w:t>
      </w:r>
      <w:r w:rsidR="00934299" w:rsidRPr="00E328F0">
        <w:rPr>
          <w:spacing w:val="-1"/>
          <w:lang w:val="sk-SK"/>
        </w:rPr>
        <w:t>Silodosin Accord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používa</w:t>
      </w:r>
    </w:p>
    <w:p w14:paraId="388E58EA" w14:textId="77777777" w:rsidR="004D1F70" w:rsidRPr="00E328F0" w:rsidRDefault="004D1F70" w:rsidP="004D1F70">
      <w:pPr>
        <w:pStyle w:val="Zkladntext"/>
        <w:kinsoku w:val="0"/>
        <w:overflowPunct w:val="0"/>
        <w:spacing w:before="7"/>
        <w:ind w:left="0"/>
        <w:rPr>
          <w:b/>
          <w:bCs/>
          <w:lang w:val="sk-SK"/>
        </w:rPr>
      </w:pPr>
    </w:p>
    <w:p w14:paraId="47F5E8B1" w14:textId="7DA0B307" w:rsidR="004D1F70" w:rsidRPr="00E328F0" w:rsidRDefault="005E3B50" w:rsidP="004D1F70">
      <w:pPr>
        <w:pStyle w:val="Zkladntext"/>
        <w:kinsoku w:val="0"/>
        <w:overflowPunct w:val="0"/>
        <w:ind w:right="40"/>
        <w:rPr>
          <w:lang w:val="sk-SK"/>
        </w:rPr>
      </w:pPr>
      <w:r w:rsidRPr="00E328F0">
        <w:rPr>
          <w:spacing w:val="-1"/>
          <w:lang w:val="sk-SK"/>
        </w:rPr>
        <w:t xml:space="preserve">Liek </w:t>
      </w:r>
      <w:r w:rsidR="00934299" w:rsidRPr="00E328F0">
        <w:rPr>
          <w:spacing w:val="-1"/>
          <w:lang w:val="sk-SK"/>
        </w:rPr>
        <w:t>Silodosin Accord</w:t>
      </w:r>
      <w:r w:rsidR="004D1F70" w:rsidRPr="00E328F0">
        <w:rPr>
          <w:lang w:val="sk-SK"/>
        </w:rPr>
        <w:t xml:space="preserve"> sa </w:t>
      </w:r>
      <w:r w:rsidR="004D1F70" w:rsidRPr="00E328F0">
        <w:rPr>
          <w:spacing w:val="-1"/>
          <w:lang w:val="sk-SK"/>
        </w:rPr>
        <w:t>používa</w:t>
      </w:r>
      <w:r w:rsidR="004D1F70" w:rsidRPr="00E328F0">
        <w:rPr>
          <w:lang w:val="sk-SK"/>
        </w:rPr>
        <w:t xml:space="preserve"> u</w:t>
      </w:r>
      <w:r w:rsidR="004D1F70" w:rsidRPr="00E328F0">
        <w:rPr>
          <w:spacing w:val="1"/>
          <w:lang w:val="sk-SK"/>
        </w:rPr>
        <w:t xml:space="preserve"> </w:t>
      </w:r>
      <w:r w:rsidR="004D1F70" w:rsidRPr="00E328F0">
        <w:rPr>
          <w:spacing w:val="-1"/>
          <w:lang w:val="sk-SK"/>
        </w:rPr>
        <w:t>dospelých</w:t>
      </w:r>
      <w:r w:rsidR="004D1F70" w:rsidRPr="00E328F0">
        <w:rPr>
          <w:spacing w:val="3"/>
          <w:lang w:val="sk-SK"/>
        </w:rPr>
        <w:t xml:space="preserve"> </w:t>
      </w:r>
      <w:r w:rsidR="004D1F70" w:rsidRPr="00E328F0">
        <w:rPr>
          <w:spacing w:val="-1"/>
          <w:lang w:val="sk-SK"/>
        </w:rPr>
        <w:t>mužov</w:t>
      </w:r>
      <w:r w:rsidR="004D1F70" w:rsidRPr="00E328F0">
        <w:rPr>
          <w:spacing w:val="-3"/>
          <w:lang w:val="sk-SK"/>
        </w:rPr>
        <w:t xml:space="preserve"> </w:t>
      </w:r>
      <w:r w:rsidR="004D1F70" w:rsidRPr="00E328F0">
        <w:rPr>
          <w:lang w:val="sk-SK"/>
        </w:rPr>
        <w:t xml:space="preserve">na </w:t>
      </w:r>
      <w:r w:rsidR="004D1F70" w:rsidRPr="00E328F0">
        <w:rPr>
          <w:spacing w:val="-1"/>
          <w:lang w:val="sk-SK"/>
        </w:rPr>
        <w:t>liečbu</w:t>
      </w:r>
      <w:r w:rsidR="004D1F70" w:rsidRPr="00E328F0">
        <w:rPr>
          <w:lang w:val="sk-SK"/>
        </w:rPr>
        <w:t xml:space="preserve"> </w:t>
      </w:r>
      <w:r w:rsidR="004D1F70" w:rsidRPr="00E328F0">
        <w:rPr>
          <w:spacing w:val="-1"/>
          <w:lang w:val="sk-SK"/>
        </w:rPr>
        <w:t>močových</w:t>
      </w:r>
      <w:r w:rsidR="004D1F70" w:rsidRPr="00E328F0">
        <w:rPr>
          <w:lang w:val="sk-SK"/>
        </w:rPr>
        <w:t xml:space="preserve"> </w:t>
      </w:r>
      <w:r w:rsidR="004D1F70" w:rsidRPr="00E328F0">
        <w:rPr>
          <w:spacing w:val="-1"/>
          <w:lang w:val="sk-SK"/>
        </w:rPr>
        <w:t>príznakov</w:t>
      </w:r>
      <w:r w:rsidR="004D1F70" w:rsidRPr="00E328F0">
        <w:rPr>
          <w:spacing w:val="-3"/>
          <w:lang w:val="sk-SK"/>
        </w:rPr>
        <w:t xml:space="preserve"> </w:t>
      </w:r>
      <w:r w:rsidR="004D1F70" w:rsidRPr="00E328F0">
        <w:rPr>
          <w:spacing w:val="-1"/>
          <w:lang w:val="sk-SK"/>
        </w:rPr>
        <w:t>spojených</w:t>
      </w:r>
      <w:r w:rsidR="004D1F70" w:rsidRPr="00E328F0">
        <w:rPr>
          <w:lang w:val="sk-SK"/>
        </w:rPr>
        <w:t xml:space="preserve"> s </w:t>
      </w:r>
      <w:r w:rsidR="004D1F70" w:rsidRPr="00E328F0">
        <w:rPr>
          <w:spacing w:val="-1"/>
          <w:lang w:val="sk-SK"/>
        </w:rPr>
        <w:t>nezhubným</w:t>
      </w:r>
      <w:r w:rsidR="004D1F70" w:rsidRPr="00E328F0">
        <w:rPr>
          <w:spacing w:val="67"/>
          <w:lang w:val="sk-SK"/>
        </w:rPr>
        <w:t xml:space="preserve"> </w:t>
      </w:r>
      <w:r w:rsidR="004D1F70" w:rsidRPr="00E328F0">
        <w:rPr>
          <w:spacing w:val="-1"/>
          <w:lang w:val="sk-SK"/>
        </w:rPr>
        <w:t>zväčšením</w:t>
      </w:r>
      <w:r w:rsidR="004D1F70" w:rsidRPr="00E328F0">
        <w:rPr>
          <w:spacing w:val="-4"/>
          <w:lang w:val="sk-SK"/>
        </w:rPr>
        <w:t xml:space="preserve"> </w:t>
      </w:r>
      <w:r w:rsidR="004D1F70" w:rsidRPr="00E328F0">
        <w:rPr>
          <w:spacing w:val="-1"/>
          <w:lang w:val="sk-SK"/>
        </w:rPr>
        <w:t>prostaty</w:t>
      </w:r>
      <w:r w:rsidR="004D1F70" w:rsidRPr="00E328F0">
        <w:rPr>
          <w:spacing w:val="-3"/>
          <w:lang w:val="sk-SK"/>
        </w:rPr>
        <w:t xml:space="preserve"> </w:t>
      </w:r>
      <w:r w:rsidR="004D1F70" w:rsidRPr="00E328F0">
        <w:rPr>
          <w:spacing w:val="-1"/>
          <w:lang w:val="sk-SK"/>
        </w:rPr>
        <w:t>(hyperpláziou</w:t>
      </w:r>
      <w:r w:rsidR="004D1F70" w:rsidRPr="00E328F0">
        <w:rPr>
          <w:lang w:val="sk-SK"/>
        </w:rPr>
        <w:t xml:space="preserve"> </w:t>
      </w:r>
      <w:r w:rsidR="004D1F70" w:rsidRPr="00E328F0">
        <w:rPr>
          <w:spacing w:val="-1"/>
          <w:lang w:val="sk-SK"/>
        </w:rPr>
        <w:t>prostaty),</w:t>
      </w:r>
      <w:r w:rsidR="004D1F70" w:rsidRPr="00E328F0">
        <w:rPr>
          <w:lang w:val="sk-SK"/>
        </w:rPr>
        <w:t xml:space="preserve"> </w:t>
      </w:r>
      <w:r w:rsidR="004D1F70" w:rsidRPr="00E328F0">
        <w:rPr>
          <w:spacing w:val="-1"/>
          <w:lang w:val="sk-SK"/>
        </w:rPr>
        <w:t>ako</w:t>
      </w:r>
      <w:r w:rsidR="004D1F70" w:rsidRPr="00E328F0">
        <w:rPr>
          <w:lang w:val="sk-SK"/>
        </w:rPr>
        <w:t xml:space="preserve"> sú:</w:t>
      </w:r>
    </w:p>
    <w:p w14:paraId="3FECA66B" w14:textId="77777777" w:rsidR="004D1F70" w:rsidRPr="00E328F0" w:rsidRDefault="004D1F70" w:rsidP="004D1F70">
      <w:pPr>
        <w:pStyle w:val="Zkladntext"/>
        <w:numPr>
          <w:ilvl w:val="0"/>
          <w:numId w:val="5"/>
        </w:numPr>
        <w:tabs>
          <w:tab w:val="left" w:pos="686"/>
        </w:tabs>
        <w:kinsoku w:val="0"/>
        <w:overflowPunct w:val="0"/>
        <w:spacing w:line="269" w:lineRule="exact"/>
        <w:rPr>
          <w:spacing w:val="-1"/>
          <w:lang w:val="sk-SK"/>
        </w:rPr>
      </w:pPr>
      <w:r w:rsidRPr="00E328F0">
        <w:rPr>
          <w:spacing w:val="-1"/>
          <w:lang w:val="sk-SK"/>
        </w:rPr>
        <w:t>ťažkosti</w:t>
      </w:r>
      <w:r w:rsidRPr="00E328F0">
        <w:rPr>
          <w:spacing w:val="1"/>
          <w:lang w:val="sk-SK"/>
        </w:rPr>
        <w:t xml:space="preserve"> </w:t>
      </w:r>
      <w:r w:rsidRPr="00E328F0">
        <w:rPr>
          <w:lang w:val="sk-SK"/>
        </w:rPr>
        <w:t>pri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začatí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močenia,</w:t>
      </w:r>
    </w:p>
    <w:p w14:paraId="74B921B9" w14:textId="77777777" w:rsidR="004D1F70" w:rsidRPr="00E328F0" w:rsidRDefault="004D1F70" w:rsidP="004D1F70">
      <w:pPr>
        <w:pStyle w:val="Zkladntext"/>
        <w:numPr>
          <w:ilvl w:val="0"/>
          <w:numId w:val="5"/>
        </w:numPr>
        <w:tabs>
          <w:tab w:val="left" w:pos="686"/>
        </w:tabs>
        <w:kinsoku w:val="0"/>
        <w:overflowPunct w:val="0"/>
        <w:spacing w:line="269" w:lineRule="exact"/>
        <w:rPr>
          <w:spacing w:val="-1"/>
          <w:lang w:val="sk-SK"/>
        </w:rPr>
      </w:pPr>
      <w:r w:rsidRPr="00E328F0">
        <w:rPr>
          <w:spacing w:val="-1"/>
          <w:lang w:val="sk-SK"/>
        </w:rPr>
        <w:t>pocit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neúplného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vyprázdnenia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močového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mechúra,</w:t>
      </w:r>
    </w:p>
    <w:p w14:paraId="7D4FA1A7" w14:textId="77777777" w:rsidR="004D1F70" w:rsidRPr="00E328F0" w:rsidRDefault="004D1F70" w:rsidP="004D1F70">
      <w:pPr>
        <w:pStyle w:val="Zkladntext"/>
        <w:numPr>
          <w:ilvl w:val="0"/>
          <w:numId w:val="5"/>
        </w:numPr>
        <w:tabs>
          <w:tab w:val="left" w:pos="686"/>
        </w:tabs>
        <w:kinsoku w:val="0"/>
        <w:overflowPunct w:val="0"/>
        <w:spacing w:line="269" w:lineRule="exact"/>
        <w:rPr>
          <w:lang w:val="sk-SK"/>
        </w:rPr>
      </w:pPr>
      <w:r w:rsidRPr="00E328F0">
        <w:rPr>
          <w:spacing w:val="-1"/>
          <w:lang w:val="sk-SK"/>
        </w:rPr>
        <w:t>častejšia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potreba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močiť,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aj</w:t>
      </w:r>
      <w:r w:rsidRPr="00E328F0">
        <w:rPr>
          <w:lang w:val="sk-SK"/>
        </w:rPr>
        <w:t xml:space="preserve"> v</w:t>
      </w:r>
      <w:r w:rsidRPr="00E328F0">
        <w:rPr>
          <w:spacing w:val="-1"/>
          <w:lang w:val="sk-SK"/>
        </w:rPr>
        <w:t xml:space="preserve"> </w:t>
      </w:r>
      <w:r w:rsidRPr="00E328F0">
        <w:rPr>
          <w:lang w:val="sk-SK"/>
        </w:rPr>
        <w:t>noci.</w:t>
      </w:r>
    </w:p>
    <w:p w14:paraId="72F96FC9" w14:textId="77777777" w:rsidR="004D1F70" w:rsidRPr="00E328F0" w:rsidRDefault="004D1F70" w:rsidP="004D1F70">
      <w:pPr>
        <w:pStyle w:val="Zkladntext"/>
        <w:kinsoku w:val="0"/>
        <w:overflowPunct w:val="0"/>
        <w:ind w:left="0"/>
        <w:rPr>
          <w:lang w:val="sk-SK"/>
        </w:rPr>
      </w:pPr>
    </w:p>
    <w:p w14:paraId="6642766A" w14:textId="77777777" w:rsidR="004D1F70" w:rsidRPr="00E328F0" w:rsidRDefault="004D1F70" w:rsidP="004D1F70">
      <w:pPr>
        <w:pStyle w:val="Zkladntext"/>
        <w:kinsoku w:val="0"/>
        <w:overflowPunct w:val="0"/>
        <w:spacing w:before="6"/>
        <w:ind w:left="0"/>
        <w:rPr>
          <w:lang w:val="sk-SK"/>
        </w:rPr>
      </w:pPr>
    </w:p>
    <w:p w14:paraId="3061A8F9" w14:textId="77777777" w:rsidR="00934299" w:rsidRPr="00E328F0" w:rsidRDefault="004D1F70" w:rsidP="005B14D0">
      <w:pPr>
        <w:pStyle w:val="Nadpis1"/>
        <w:numPr>
          <w:ilvl w:val="0"/>
          <w:numId w:val="1"/>
        </w:numPr>
        <w:tabs>
          <w:tab w:val="left" w:pos="686"/>
        </w:tabs>
        <w:kinsoku w:val="0"/>
        <w:overflowPunct w:val="0"/>
        <w:spacing w:line="478" w:lineRule="auto"/>
        <w:ind w:right="603" w:firstLine="0"/>
        <w:rPr>
          <w:b w:val="0"/>
          <w:bCs w:val="0"/>
          <w:lang w:val="sk-SK"/>
        </w:rPr>
      </w:pPr>
      <w:r w:rsidRPr="00E328F0">
        <w:rPr>
          <w:spacing w:val="-1"/>
          <w:lang w:val="sk-SK"/>
        </w:rPr>
        <w:t>Čo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potrebujete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vedieť</w:t>
      </w:r>
      <w:r w:rsidRPr="00E328F0">
        <w:rPr>
          <w:spacing w:val="2"/>
          <w:lang w:val="sk-SK"/>
        </w:rPr>
        <w:t xml:space="preserve"> </w:t>
      </w:r>
      <w:r w:rsidRPr="00E328F0">
        <w:rPr>
          <w:spacing w:val="-1"/>
          <w:lang w:val="sk-SK"/>
        </w:rPr>
        <w:t>predtým,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 xml:space="preserve">ako </w:t>
      </w:r>
      <w:r w:rsidRPr="00E328F0">
        <w:rPr>
          <w:spacing w:val="-1"/>
          <w:lang w:val="sk-SK"/>
        </w:rPr>
        <w:t>užijete</w:t>
      </w:r>
      <w:r w:rsidR="00861084" w:rsidRPr="00E328F0">
        <w:rPr>
          <w:lang w:val="sk-SK"/>
        </w:rPr>
        <w:t xml:space="preserve"> </w:t>
      </w:r>
      <w:r w:rsidR="00934299" w:rsidRPr="00E328F0">
        <w:rPr>
          <w:spacing w:val="-1"/>
          <w:lang w:val="sk-SK"/>
        </w:rPr>
        <w:t>Silodosin Accord</w:t>
      </w:r>
      <w:r w:rsidRPr="00E328F0">
        <w:rPr>
          <w:spacing w:val="37"/>
          <w:lang w:val="sk-SK"/>
        </w:rPr>
        <w:t xml:space="preserve"> </w:t>
      </w:r>
    </w:p>
    <w:p w14:paraId="1EC5BF37" w14:textId="2D9C2ACE" w:rsidR="004D1F70" w:rsidRPr="00E328F0" w:rsidRDefault="004D1F70" w:rsidP="00934299">
      <w:pPr>
        <w:pStyle w:val="Nadpis1"/>
        <w:tabs>
          <w:tab w:val="left" w:pos="686"/>
        </w:tabs>
        <w:kinsoku w:val="0"/>
        <w:overflowPunct w:val="0"/>
        <w:spacing w:line="478" w:lineRule="auto"/>
        <w:ind w:left="118" w:right="603" w:firstLine="0"/>
        <w:rPr>
          <w:b w:val="0"/>
          <w:bCs w:val="0"/>
          <w:lang w:val="sk-SK"/>
        </w:rPr>
      </w:pPr>
      <w:r w:rsidRPr="00E328F0">
        <w:rPr>
          <w:spacing w:val="-1"/>
          <w:lang w:val="sk-SK"/>
        </w:rPr>
        <w:t>Neužívajte</w:t>
      </w:r>
      <w:r w:rsidRPr="00E328F0">
        <w:rPr>
          <w:lang w:val="sk-SK"/>
        </w:rPr>
        <w:t xml:space="preserve"> </w:t>
      </w:r>
      <w:r w:rsidR="00934299" w:rsidRPr="00E328F0">
        <w:rPr>
          <w:spacing w:val="-1"/>
          <w:lang w:val="sk-SK"/>
        </w:rPr>
        <w:t>Silodosin Accord</w:t>
      </w:r>
    </w:p>
    <w:p w14:paraId="23455A61" w14:textId="77777777" w:rsidR="004D1F70" w:rsidRPr="00E328F0" w:rsidRDefault="004D1F70" w:rsidP="004D1F70">
      <w:pPr>
        <w:pStyle w:val="Zkladntext"/>
        <w:kinsoku w:val="0"/>
        <w:overflowPunct w:val="0"/>
        <w:spacing w:before="7"/>
        <w:rPr>
          <w:spacing w:val="-1"/>
          <w:lang w:val="sk-SK"/>
        </w:rPr>
      </w:pPr>
      <w:r w:rsidRPr="00E328F0">
        <w:rPr>
          <w:lang w:val="sk-SK"/>
        </w:rPr>
        <w:t>ak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 xml:space="preserve">ste </w:t>
      </w:r>
      <w:r w:rsidRPr="00E328F0">
        <w:rPr>
          <w:spacing w:val="-1"/>
          <w:lang w:val="sk-SK"/>
        </w:rPr>
        <w:t>alergický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 xml:space="preserve">na </w:t>
      </w:r>
      <w:r w:rsidRPr="00E328F0">
        <w:rPr>
          <w:spacing w:val="-1"/>
          <w:lang w:val="sk-SK"/>
        </w:rPr>
        <w:t>silodozín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alebo</w:t>
      </w:r>
      <w:r w:rsidRPr="00E328F0">
        <w:rPr>
          <w:lang w:val="sk-SK"/>
        </w:rPr>
        <w:t xml:space="preserve"> na </w:t>
      </w:r>
      <w:r w:rsidRPr="00E328F0">
        <w:rPr>
          <w:spacing w:val="-2"/>
          <w:lang w:val="sk-SK"/>
        </w:rPr>
        <w:t>ktorúkoľvek</w:t>
      </w:r>
      <w:r w:rsidRPr="00E328F0">
        <w:rPr>
          <w:lang w:val="sk-SK"/>
        </w:rPr>
        <w:t xml:space="preserve"> z ďalších </w:t>
      </w:r>
      <w:r w:rsidRPr="00E328F0">
        <w:rPr>
          <w:spacing w:val="-1"/>
          <w:lang w:val="sk-SK"/>
        </w:rPr>
        <w:t>zložiek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tohto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lieku</w:t>
      </w:r>
      <w:r w:rsidRPr="00E328F0">
        <w:rPr>
          <w:spacing w:val="2"/>
          <w:lang w:val="sk-SK"/>
        </w:rPr>
        <w:t xml:space="preserve"> </w:t>
      </w:r>
      <w:r w:rsidRPr="00E328F0">
        <w:rPr>
          <w:spacing w:val="-1"/>
          <w:lang w:val="sk-SK"/>
        </w:rPr>
        <w:t>(uvedených</w:t>
      </w:r>
      <w:r w:rsidRPr="00E328F0">
        <w:rPr>
          <w:lang w:val="sk-SK"/>
        </w:rPr>
        <w:t xml:space="preserve"> v</w:t>
      </w:r>
      <w:r w:rsidRPr="00E328F0">
        <w:rPr>
          <w:spacing w:val="-1"/>
          <w:lang w:val="sk-SK"/>
        </w:rPr>
        <w:t xml:space="preserve"> </w:t>
      </w:r>
      <w:r w:rsidRPr="00E328F0">
        <w:rPr>
          <w:lang w:val="sk-SK"/>
        </w:rPr>
        <w:t>časti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6).</w:t>
      </w:r>
    </w:p>
    <w:p w14:paraId="36A8F3F6" w14:textId="77777777" w:rsidR="004D1F70" w:rsidRPr="00E328F0" w:rsidRDefault="004D1F70" w:rsidP="004D1F70">
      <w:pPr>
        <w:pStyle w:val="Zkladntext"/>
        <w:kinsoku w:val="0"/>
        <w:overflowPunct w:val="0"/>
        <w:spacing w:before="5"/>
        <w:ind w:left="0"/>
        <w:rPr>
          <w:lang w:val="sk-SK"/>
        </w:rPr>
      </w:pPr>
    </w:p>
    <w:p w14:paraId="0AA3EB1A" w14:textId="77777777" w:rsidR="004D1F70" w:rsidRPr="00E328F0" w:rsidRDefault="004D1F70" w:rsidP="004D1F70">
      <w:pPr>
        <w:pStyle w:val="Nadpis1"/>
        <w:kinsoku w:val="0"/>
        <w:overflowPunct w:val="0"/>
        <w:ind w:left="118" w:firstLine="0"/>
        <w:rPr>
          <w:b w:val="0"/>
          <w:bCs w:val="0"/>
          <w:lang w:val="sk-SK"/>
        </w:rPr>
      </w:pPr>
      <w:r w:rsidRPr="00E328F0">
        <w:rPr>
          <w:spacing w:val="-1"/>
          <w:lang w:val="sk-SK"/>
        </w:rPr>
        <w:t>Upozornenia</w:t>
      </w:r>
      <w:r w:rsidRPr="00E328F0">
        <w:rPr>
          <w:lang w:val="sk-SK"/>
        </w:rPr>
        <w:t xml:space="preserve"> a </w:t>
      </w:r>
      <w:r w:rsidRPr="00E328F0">
        <w:rPr>
          <w:spacing w:val="-1"/>
          <w:lang w:val="sk-SK"/>
        </w:rPr>
        <w:t>opatrenia</w:t>
      </w:r>
    </w:p>
    <w:p w14:paraId="4D7F09E7" w14:textId="77777777" w:rsidR="004D1F70" w:rsidRPr="00E328F0" w:rsidRDefault="004D1F70" w:rsidP="004D1F70">
      <w:pPr>
        <w:pStyle w:val="Zkladntext"/>
        <w:kinsoku w:val="0"/>
        <w:overflowPunct w:val="0"/>
        <w:spacing w:before="8"/>
        <w:ind w:left="0"/>
        <w:rPr>
          <w:b/>
          <w:bCs/>
          <w:lang w:val="sk-SK"/>
        </w:rPr>
      </w:pPr>
    </w:p>
    <w:p w14:paraId="1DABCB5F" w14:textId="79BF1B1E" w:rsidR="004D1F70" w:rsidRPr="00E328F0" w:rsidRDefault="004D1F70" w:rsidP="004D1F70">
      <w:pPr>
        <w:pStyle w:val="Zkladntext"/>
        <w:kinsoku w:val="0"/>
        <w:overflowPunct w:val="0"/>
        <w:rPr>
          <w:b/>
          <w:bCs/>
          <w:spacing w:val="-1"/>
          <w:lang w:val="sk-SK"/>
        </w:rPr>
      </w:pPr>
      <w:r w:rsidRPr="00E328F0">
        <w:rPr>
          <w:b/>
          <w:bCs/>
          <w:spacing w:val="-1"/>
          <w:lang w:val="sk-SK"/>
        </w:rPr>
        <w:t>Predtým,</w:t>
      </w:r>
      <w:r w:rsidRPr="00E328F0">
        <w:rPr>
          <w:b/>
          <w:bCs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ako</w:t>
      </w:r>
      <w:r w:rsidRPr="00E328F0">
        <w:rPr>
          <w:b/>
          <w:bCs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začnete</w:t>
      </w:r>
      <w:r w:rsidRPr="00E328F0">
        <w:rPr>
          <w:b/>
          <w:bCs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užívať</w:t>
      </w:r>
      <w:r w:rsidRPr="00E328F0">
        <w:rPr>
          <w:b/>
          <w:bCs/>
          <w:lang w:val="sk-SK"/>
        </w:rPr>
        <w:t xml:space="preserve"> </w:t>
      </w:r>
      <w:r w:rsidR="00934299" w:rsidRPr="00E328F0">
        <w:rPr>
          <w:b/>
          <w:bCs/>
          <w:spacing w:val="-1"/>
          <w:lang w:val="sk-SK"/>
        </w:rPr>
        <w:t>Silodosin Accord</w:t>
      </w:r>
      <w:r w:rsidRPr="00E328F0">
        <w:rPr>
          <w:b/>
          <w:bCs/>
          <w:spacing w:val="-1"/>
          <w:lang w:val="sk-SK"/>
        </w:rPr>
        <w:t>,</w:t>
      </w:r>
      <w:r w:rsidRPr="00E328F0">
        <w:rPr>
          <w:b/>
          <w:bCs/>
          <w:lang w:val="sk-SK"/>
        </w:rPr>
        <w:t xml:space="preserve"> obráťte</w:t>
      </w:r>
      <w:r w:rsidRPr="00E328F0">
        <w:rPr>
          <w:b/>
          <w:bCs/>
          <w:spacing w:val="-2"/>
          <w:lang w:val="sk-SK"/>
        </w:rPr>
        <w:t xml:space="preserve"> </w:t>
      </w:r>
      <w:r w:rsidRPr="00E328F0">
        <w:rPr>
          <w:b/>
          <w:bCs/>
          <w:lang w:val="sk-SK"/>
        </w:rPr>
        <w:t xml:space="preserve">sa </w:t>
      </w:r>
      <w:r w:rsidRPr="00E328F0">
        <w:rPr>
          <w:b/>
          <w:bCs/>
          <w:spacing w:val="-2"/>
          <w:lang w:val="sk-SK"/>
        </w:rPr>
        <w:t>na</w:t>
      </w:r>
      <w:r w:rsidRPr="00E328F0">
        <w:rPr>
          <w:b/>
          <w:bCs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svojho</w:t>
      </w:r>
      <w:r w:rsidRPr="00E328F0">
        <w:rPr>
          <w:b/>
          <w:bCs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lekára</w:t>
      </w:r>
      <w:r w:rsidRPr="00E328F0">
        <w:rPr>
          <w:b/>
          <w:bCs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alebo</w:t>
      </w:r>
      <w:r w:rsidRPr="00E328F0">
        <w:rPr>
          <w:b/>
          <w:bCs/>
          <w:spacing w:val="-2"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lekárnika.</w:t>
      </w:r>
    </w:p>
    <w:p w14:paraId="62A5B6EE" w14:textId="77777777" w:rsidR="004D1F70" w:rsidRPr="00E328F0" w:rsidRDefault="004D1F70" w:rsidP="004D1F70">
      <w:pPr>
        <w:pStyle w:val="Zkladntext"/>
        <w:kinsoku w:val="0"/>
        <w:overflowPunct w:val="0"/>
        <w:spacing w:before="11"/>
        <w:ind w:left="0"/>
        <w:rPr>
          <w:lang w:val="sk-SK"/>
        </w:rPr>
      </w:pPr>
    </w:p>
    <w:p w14:paraId="23BB71D8" w14:textId="6D9AACCC" w:rsidR="0020174B" w:rsidRPr="00E328F0" w:rsidRDefault="004D1F70" w:rsidP="0020174B">
      <w:pPr>
        <w:pStyle w:val="Zkladntext"/>
        <w:numPr>
          <w:ilvl w:val="0"/>
          <w:numId w:val="5"/>
        </w:numPr>
        <w:tabs>
          <w:tab w:val="left" w:pos="686"/>
        </w:tabs>
        <w:kinsoku w:val="0"/>
        <w:overflowPunct w:val="0"/>
        <w:ind w:right="286"/>
        <w:rPr>
          <w:spacing w:val="-1"/>
          <w:lang w:val="sk-SK"/>
        </w:rPr>
      </w:pPr>
      <w:r w:rsidRPr="00E328F0">
        <w:rPr>
          <w:spacing w:val="-1"/>
          <w:lang w:val="sk-SK"/>
        </w:rPr>
        <w:t>Ak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máte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podstúpiť operáciu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oka</w:t>
      </w:r>
      <w:r w:rsidRPr="00E328F0">
        <w:rPr>
          <w:spacing w:val="2"/>
          <w:lang w:val="sk-SK"/>
        </w:rPr>
        <w:t xml:space="preserve"> </w:t>
      </w:r>
      <w:r w:rsidRPr="00E328F0">
        <w:rPr>
          <w:spacing w:val="-1"/>
          <w:lang w:val="sk-SK"/>
        </w:rPr>
        <w:t>kvôli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zákalu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očnej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šošovky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>(</w:t>
      </w:r>
      <w:r w:rsidRPr="00E328F0">
        <w:rPr>
          <w:b/>
          <w:bCs/>
          <w:lang w:val="sk-SK"/>
        </w:rPr>
        <w:t xml:space="preserve">operáciu </w:t>
      </w:r>
      <w:r w:rsidRPr="00E328F0">
        <w:rPr>
          <w:b/>
          <w:bCs/>
          <w:spacing w:val="-1"/>
          <w:lang w:val="sk-SK"/>
        </w:rPr>
        <w:t>katarakty</w:t>
      </w:r>
      <w:r w:rsidRPr="00E328F0">
        <w:rPr>
          <w:spacing w:val="-1"/>
          <w:lang w:val="sk-SK"/>
        </w:rPr>
        <w:t>),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 xml:space="preserve">je </w:t>
      </w:r>
      <w:r w:rsidRPr="00E328F0">
        <w:rPr>
          <w:spacing w:val="-1"/>
          <w:lang w:val="sk-SK"/>
        </w:rPr>
        <w:t>dôležité</w:t>
      </w:r>
      <w:r w:rsidRPr="00E328F0">
        <w:rPr>
          <w:spacing w:val="45"/>
          <w:lang w:val="sk-SK"/>
        </w:rPr>
        <w:t xml:space="preserve"> </w:t>
      </w:r>
      <w:r w:rsidRPr="00E328F0">
        <w:rPr>
          <w:spacing w:val="-1"/>
          <w:u w:val="single"/>
          <w:lang w:val="sk-SK"/>
        </w:rPr>
        <w:lastRenderedPageBreak/>
        <w:t>okamžite</w:t>
      </w:r>
      <w:r w:rsidRPr="00E328F0">
        <w:rPr>
          <w:u w:val="single"/>
          <w:lang w:val="sk-SK"/>
        </w:rPr>
        <w:t xml:space="preserve"> </w:t>
      </w:r>
      <w:r w:rsidRPr="00E328F0">
        <w:rPr>
          <w:spacing w:val="-1"/>
          <w:u w:val="single"/>
          <w:lang w:val="sk-SK"/>
        </w:rPr>
        <w:t>informovať</w:t>
      </w:r>
      <w:r w:rsidRPr="00E328F0">
        <w:rPr>
          <w:spacing w:val="3"/>
          <w:u w:val="single"/>
          <w:lang w:val="sk-SK"/>
        </w:rPr>
        <w:t xml:space="preserve"> </w:t>
      </w:r>
      <w:r w:rsidRPr="00E328F0">
        <w:rPr>
          <w:spacing w:val="-1"/>
          <w:u w:val="single"/>
          <w:lang w:val="sk-SK"/>
        </w:rPr>
        <w:t>vášho</w:t>
      </w:r>
      <w:r w:rsidRPr="00E328F0">
        <w:rPr>
          <w:u w:val="single"/>
          <w:lang w:val="sk-SK"/>
        </w:rPr>
        <w:t xml:space="preserve"> očného</w:t>
      </w:r>
      <w:r w:rsidRPr="00E328F0">
        <w:rPr>
          <w:spacing w:val="-3"/>
          <w:u w:val="single"/>
          <w:lang w:val="sk-SK"/>
        </w:rPr>
        <w:t xml:space="preserve"> </w:t>
      </w:r>
      <w:r w:rsidRPr="00E328F0">
        <w:rPr>
          <w:spacing w:val="-1"/>
          <w:u w:val="single"/>
          <w:lang w:val="sk-SK"/>
        </w:rPr>
        <w:t>lekára</w:t>
      </w:r>
      <w:r w:rsidRPr="00E328F0">
        <w:rPr>
          <w:spacing w:val="1"/>
          <w:u w:val="single"/>
          <w:lang w:val="sk-SK"/>
        </w:rPr>
        <w:t xml:space="preserve"> </w:t>
      </w:r>
      <w:r w:rsidRPr="00E328F0">
        <w:rPr>
          <w:lang w:val="sk-SK"/>
        </w:rPr>
        <w:t xml:space="preserve">o </w:t>
      </w:r>
      <w:r w:rsidRPr="00E328F0">
        <w:rPr>
          <w:spacing w:val="-2"/>
          <w:lang w:val="sk-SK"/>
        </w:rPr>
        <w:t>tom,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že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používate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alebo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ste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predtým</w:t>
      </w:r>
      <w:r w:rsidRPr="00E328F0">
        <w:rPr>
          <w:spacing w:val="-4"/>
          <w:lang w:val="sk-SK"/>
        </w:rPr>
        <w:t xml:space="preserve"> </w:t>
      </w:r>
      <w:r w:rsidRPr="00E328F0">
        <w:rPr>
          <w:spacing w:val="-1"/>
          <w:lang w:val="sk-SK"/>
        </w:rPr>
        <w:t>používali</w:t>
      </w:r>
      <w:r w:rsidR="0020174B" w:rsidRPr="00E328F0">
        <w:rPr>
          <w:spacing w:val="-1"/>
          <w:lang w:val="sk-SK"/>
        </w:rPr>
        <w:t xml:space="preserve"> </w:t>
      </w:r>
      <w:r w:rsidR="00934299" w:rsidRPr="00E328F0">
        <w:rPr>
          <w:spacing w:val="-1"/>
          <w:lang w:val="sk-SK"/>
        </w:rPr>
        <w:t>Silodosin Accord</w:t>
      </w:r>
      <w:r w:rsidR="0020174B" w:rsidRPr="00E328F0">
        <w:rPr>
          <w:spacing w:val="-1"/>
          <w:lang w:val="sk-SK"/>
        </w:rPr>
        <w:t>.</w:t>
      </w:r>
      <w:r w:rsidR="0020174B" w:rsidRPr="00E328F0">
        <w:rPr>
          <w:spacing w:val="-2"/>
          <w:lang w:val="sk-SK"/>
        </w:rPr>
        <w:t xml:space="preserve"> </w:t>
      </w:r>
      <w:r w:rsidR="0020174B" w:rsidRPr="00E328F0">
        <w:rPr>
          <w:spacing w:val="1"/>
          <w:lang w:val="sk-SK"/>
        </w:rPr>
        <w:t>Je</w:t>
      </w:r>
      <w:r w:rsidR="0020174B" w:rsidRPr="00E328F0">
        <w:rPr>
          <w:spacing w:val="-2"/>
          <w:lang w:val="sk-SK"/>
        </w:rPr>
        <w:t xml:space="preserve"> </w:t>
      </w:r>
      <w:r w:rsidR="0020174B" w:rsidRPr="00E328F0">
        <w:rPr>
          <w:lang w:val="sk-SK"/>
        </w:rPr>
        <w:t xml:space="preserve">to </w:t>
      </w:r>
      <w:r w:rsidR="0020174B" w:rsidRPr="00E328F0">
        <w:rPr>
          <w:spacing w:val="-2"/>
          <w:lang w:val="sk-SK"/>
        </w:rPr>
        <w:t>kvôli</w:t>
      </w:r>
      <w:r w:rsidR="0020174B" w:rsidRPr="00E328F0">
        <w:rPr>
          <w:spacing w:val="1"/>
          <w:lang w:val="sk-SK"/>
        </w:rPr>
        <w:t xml:space="preserve"> </w:t>
      </w:r>
      <w:r w:rsidR="0020174B" w:rsidRPr="00E328F0">
        <w:rPr>
          <w:spacing w:val="-2"/>
          <w:lang w:val="sk-SK"/>
        </w:rPr>
        <w:t>tomu,</w:t>
      </w:r>
      <w:r w:rsidR="0020174B" w:rsidRPr="00E328F0">
        <w:rPr>
          <w:lang w:val="sk-SK"/>
        </w:rPr>
        <w:t xml:space="preserve"> lebo </w:t>
      </w:r>
      <w:r w:rsidR="0020174B" w:rsidRPr="00E328F0">
        <w:rPr>
          <w:spacing w:val="-1"/>
          <w:lang w:val="sk-SK"/>
        </w:rPr>
        <w:t>niektorí</w:t>
      </w:r>
      <w:r w:rsidR="0020174B" w:rsidRPr="00E328F0">
        <w:rPr>
          <w:spacing w:val="-2"/>
          <w:lang w:val="sk-SK"/>
        </w:rPr>
        <w:t xml:space="preserve"> </w:t>
      </w:r>
      <w:r w:rsidR="0020174B" w:rsidRPr="00E328F0">
        <w:rPr>
          <w:spacing w:val="-1"/>
          <w:lang w:val="sk-SK"/>
        </w:rPr>
        <w:t>pacienti</w:t>
      </w:r>
      <w:r w:rsidR="0020174B" w:rsidRPr="00E328F0">
        <w:rPr>
          <w:spacing w:val="-2"/>
          <w:lang w:val="sk-SK"/>
        </w:rPr>
        <w:t xml:space="preserve"> </w:t>
      </w:r>
      <w:r w:rsidR="0020174B" w:rsidRPr="00E328F0">
        <w:rPr>
          <w:spacing w:val="-1"/>
          <w:lang w:val="sk-SK"/>
        </w:rPr>
        <w:t>liečení</w:t>
      </w:r>
      <w:r w:rsidR="0020174B" w:rsidRPr="00E328F0">
        <w:rPr>
          <w:spacing w:val="-2"/>
          <w:lang w:val="sk-SK"/>
        </w:rPr>
        <w:t xml:space="preserve"> </w:t>
      </w:r>
      <w:r w:rsidR="0020174B" w:rsidRPr="00E328F0">
        <w:rPr>
          <w:spacing w:val="-1"/>
          <w:lang w:val="sk-SK"/>
        </w:rPr>
        <w:t>týmto</w:t>
      </w:r>
      <w:r w:rsidR="0020174B" w:rsidRPr="00E328F0">
        <w:rPr>
          <w:lang w:val="sk-SK"/>
        </w:rPr>
        <w:t xml:space="preserve"> druhom</w:t>
      </w:r>
      <w:r w:rsidR="0020174B" w:rsidRPr="00E328F0">
        <w:rPr>
          <w:spacing w:val="-4"/>
          <w:lang w:val="sk-SK"/>
        </w:rPr>
        <w:t xml:space="preserve"> </w:t>
      </w:r>
      <w:r w:rsidR="0020174B" w:rsidRPr="00E328F0">
        <w:rPr>
          <w:spacing w:val="-1"/>
          <w:lang w:val="sk-SK"/>
        </w:rPr>
        <w:t>lieku</w:t>
      </w:r>
      <w:r w:rsidR="0020174B" w:rsidRPr="00E328F0">
        <w:rPr>
          <w:lang w:val="sk-SK"/>
        </w:rPr>
        <w:t xml:space="preserve"> </w:t>
      </w:r>
      <w:r w:rsidR="0020174B" w:rsidRPr="00E328F0">
        <w:rPr>
          <w:spacing w:val="-1"/>
          <w:lang w:val="sk-SK"/>
        </w:rPr>
        <w:t>stratili</w:t>
      </w:r>
      <w:r w:rsidR="0020174B" w:rsidRPr="00E328F0">
        <w:rPr>
          <w:spacing w:val="-2"/>
          <w:lang w:val="sk-SK"/>
        </w:rPr>
        <w:t xml:space="preserve"> </w:t>
      </w:r>
      <w:r w:rsidR="0020174B" w:rsidRPr="00E328F0">
        <w:rPr>
          <w:lang w:val="sk-SK"/>
        </w:rPr>
        <w:t>počas</w:t>
      </w:r>
      <w:r w:rsidR="0020174B" w:rsidRPr="00E328F0">
        <w:rPr>
          <w:spacing w:val="-2"/>
          <w:lang w:val="sk-SK"/>
        </w:rPr>
        <w:t xml:space="preserve"> </w:t>
      </w:r>
      <w:r w:rsidR="0020174B" w:rsidRPr="00E328F0">
        <w:rPr>
          <w:spacing w:val="-1"/>
          <w:lang w:val="sk-SK"/>
        </w:rPr>
        <w:t>takejto</w:t>
      </w:r>
      <w:r w:rsidR="0020174B" w:rsidRPr="00E328F0">
        <w:rPr>
          <w:spacing w:val="59"/>
          <w:lang w:val="sk-SK"/>
        </w:rPr>
        <w:t xml:space="preserve"> </w:t>
      </w:r>
      <w:r w:rsidR="0020174B" w:rsidRPr="00E328F0">
        <w:rPr>
          <w:spacing w:val="-1"/>
          <w:lang w:val="sk-SK"/>
        </w:rPr>
        <w:t>operácie</w:t>
      </w:r>
      <w:r w:rsidR="0020174B" w:rsidRPr="00E328F0">
        <w:rPr>
          <w:lang w:val="sk-SK"/>
        </w:rPr>
        <w:t xml:space="preserve"> </w:t>
      </w:r>
      <w:r w:rsidR="0020174B" w:rsidRPr="00E328F0">
        <w:rPr>
          <w:spacing w:val="-1"/>
          <w:lang w:val="sk-SK"/>
        </w:rPr>
        <w:t>svalové</w:t>
      </w:r>
      <w:r w:rsidR="0020174B" w:rsidRPr="00E328F0">
        <w:rPr>
          <w:lang w:val="sk-SK"/>
        </w:rPr>
        <w:t xml:space="preserve"> </w:t>
      </w:r>
      <w:r w:rsidR="0020174B" w:rsidRPr="00E328F0">
        <w:rPr>
          <w:spacing w:val="-1"/>
          <w:lang w:val="sk-SK"/>
        </w:rPr>
        <w:t>napätie</w:t>
      </w:r>
      <w:r w:rsidR="0020174B" w:rsidRPr="00E328F0">
        <w:rPr>
          <w:spacing w:val="1"/>
          <w:lang w:val="sk-SK"/>
        </w:rPr>
        <w:t xml:space="preserve"> </w:t>
      </w:r>
      <w:r w:rsidR="0020174B" w:rsidRPr="00E328F0">
        <w:rPr>
          <w:spacing w:val="-1"/>
          <w:lang w:val="sk-SK"/>
        </w:rPr>
        <w:t>dúhovky</w:t>
      </w:r>
      <w:r w:rsidR="0020174B" w:rsidRPr="00E328F0">
        <w:rPr>
          <w:spacing w:val="-3"/>
          <w:lang w:val="sk-SK"/>
        </w:rPr>
        <w:t xml:space="preserve"> </w:t>
      </w:r>
      <w:r w:rsidR="0020174B" w:rsidRPr="00E328F0">
        <w:rPr>
          <w:spacing w:val="-1"/>
          <w:lang w:val="sk-SK"/>
        </w:rPr>
        <w:t>(okrúhlej</w:t>
      </w:r>
      <w:r w:rsidR="0020174B" w:rsidRPr="00E328F0">
        <w:rPr>
          <w:spacing w:val="3"/>
          <w:lang w:val="sk-SK"/>
        </w:rPr>
        <w:t xml:space="preserve"> </w:t>
      </w:r>
      <w:r w:rsidR="0020174B" w:rsidRPr="00E328F0">
        <w:rPr>
          <w:spacing w:val="-1"/>
          <w:lang w:val="sk-SK"/>
        </w:rPr>
        <w:t>sfarbenej</w:t>
      </w:r>
      <w:r w:rsidR="0020174B" w:rsidRPr="00E328F0">
        <w:rPr>
          <w:spacing w:val="1"/>
          <w:lang w:val="sk-SK"/>
        </w:rPr>
        <w:t xml:space="preserve"> </w:t>
      </w:r>
      <w:r w:rsidR="0020174B" w:rsidRPr="00E328F0">
        <w:rPr>
          <w:spacing w:val="-1"/>
          <w:lang w:val="sk-SK"/>
        </w:rPr>
        <w:t>časti</w:t>
      </w:r>
      <w:r w:rsidR="0020174B" w:rsidRPr="00E328F0">
        <w:rPr>
          <w:spacing w:val="1"/>
          <w:lang w:val="sk-SK"/>
        </w:rPr>
        <w:t xml:space="preserve"> </w:t>
      </w:r>
      <w:r w:rsidR="0020174B" w:rsidRPr="00E328F0">
        <w:rPr>
          <w:spacing w:val="-1"/>
          <w:lang w:val="sk-SK"/>
        </w:rPr>
        <w:t>oka).</w:t>
      </w:r>
      <w:r w:rsidR="0020174B" w:rsidRPr="00E328F0">
        <w:rPr>
          <w:lang w:val="sk-SK"/>
        </w:rPr>
        <w:t xml:space="preserve"> </w:t>
      </w:r>
      <w:r w:rsidR="0020174B" w:rsidRPr="00E328F0">
        <w:rPr>
          <w:spacing w:val="-1"/>
          <w:lang w:val="sk-SK"/>
        </w:rPr>
        <w:t>Očný</w:t>
      </w:r>
      <w:r w:rsidR="0020174B" w:rsidRPr="00E328F0">
        <w:rPr>
          <w:spacing w:val="-2"/>
          <w:lang w:val="sk-SK"/>
        </w:rPr>
        <w:t xml:space="preserve"> </w:t>
      </w:r>
      <w:r w:rsidR="0020174B" w:rsidRPr="00E328F0">
        <w:rPr>
          <w:spacing w:val="-1"/>
          <w:lang w:val="sk-SK"/>
        </w:rPr>
        <w:t>špecialista</w:t>
      </w:r>
      <w:r w:rsidR="0020174B" w:rsidRPr="00E328F0">
        <w:rPr>
          <w:spacing w:val="-2"/>
          <w:lang w:val="sk-SK"/>
        </w:rPr>
        <w:t xml:space="preserve"> </w:t>
      </w:r>
      <w:r w:rsidR="0020174B" w:rsidRPr="00E328F0">
        <w:rPr>
          <w:spacing w:val="-1"/>
          <w:lang w:val="sk-SK"/>
        </w:rPr>
        <w:t>môže</w:t>
      </w:r>
      <w:r w:rsidR="0020174B" w:rsidRPr="00E328F0">
        <w:rPr>
          <w:lang w:val="sk-SK"/>
        </w:rPr>
        <w:t xml:space="preserve"> urobiť</w:t>
      </w:r>
      <w:r w:rsidR="0020174B" w:rsidRPr="00E328F0">
        <w:rPr>
          <w:spacing w:val="61"/>
          <w:lang w:val="sk-SK"/>
        </w:rPr>
        <w:t xml:space="preserve"> </w:t>
      </w:r>
      <w:r w:rsidR="0020174B" w:rsidRPr="00E328F0">
        <w:rPr>
          <w:spacing w:val="-1"/>
          <w:lang w:val="sk-SK"/>
        </w:rPr>
        <w:t>náležité</w:t>
      </w:r>
      <w:r w:rsidR="0020174B" w:rsidRPr="00E328F0">
        <w:rPr>
          <w:lang w:val="sk-SK"/>
        </w:rPr>
        <w:t xml:space="preserve"> </w:t>
      </w:r>
      <w:r w:rsidR="0020174B" w:rsidRPr="00E328F0">
        <w:rPr>
          <w:spacing w:val="-1"/>
          <w:lang w:val="sk-SK"/>
        </w:rPr>
        <w:t>opatrenia</w:t>
      </w:r>
      <w:r w:rsidR="0020174B" w:rsidRPr="00E328F0">
        <w:rPr>
          <w:lang w:val="sk-SK"/>
        </w:rPr>
        <w:t xml:space="preserve"> </w:t>
      </w:r>
      <w:r w:rsidR="0020174B" w:rsidRPr="00E328F0">
        <w:rPr>
          <w:spacing w:val="-1"/>
          <w:lang w:val="sk-SK"/>
        </w:rPr>
        <w:t>ohľadom</w:t>
      </w:r>
      <w:r w:rsidR="0020174B" w:rsidRPr="00E328F0">
        <w:rPr>
          <w:spacing w:val="-4"/>
          <w:lang w:val="sk-SK"/>
        </w:rPr>
        <w:t xml:space="preserve"> </w:t>
      </w:r>
      <w:r w:rsidR="0020174B" w:rsidRPr="00E328F0">
        <w:rPr>
          <w:spacing w:val="-1"/>
          <w:lang w:val="sk-SK"/>
        </w:rPr>
        <w:t>použitia</w:t>
      </w:r>
      <w:r w:rsidR="0020174B" w:rsidRPr="00E328F0">
        <w:rPr>
          <w:lang w:val="sk-SK"/>
        </w:rPr>
        <w:t xml:space="preserve"> </w:t>
      </w:r>
      <w:r w:rsidR="0020174B" w:rsidRPr="00E328F0">
        <w:rPr>
          <w:spacing w:val="-1"/>
          <w:lang w:val="sk-SK"/>
        </w:rPr>
        <w:t>liekov</w:t>
      </w:r>
      <w:r w:rsidR="0020174B" w:rsidRPr="00E328F0">
        <w:rPr>
          <w:spacing w:val="-3"/>
          <w:lang w:val="sk-SK"/>
        </w:rPr>
        <w:t xml:space="preserve"> </w:t>
      </w:r>
      <w:r w:rsidR="0020174B" w:rsidRPr="00E328F0">
        <w:rPr>
          <w:lang w:val="sk-SK"/>
        </w:rPr>
        <w:t xml:space="preserve">a </w:t>
      </w:r>
      <w:r w:rsidR="0020174B" w:rsidRPr="00E328F0">
        <w:rPr>
          <w:spacing w:val="-1"/>
          <w:lang w:val="sk-SK"/>
        </w:rPr>
        <w:t>chirurgických</w:t>
      </w:r>
      <w:r w:rsidR="0020174B" w:rsidRPr="00E328F0">
        <w:rPr>
          <w:lang w:val="sk-SK"/>
        </w:rPr>
        <w:t xml:space="preserve"> </w:t>
      </w:r>
      <w:r w:rsidR="0020174B" w:rsidRPr="00E328F0">
        <w:rPr>
          <w:spacing w:val="-1"/>
          <w:lang w:val="sk-SK"/>
        </w:rPr>
        <w:t>techník.</w:t>
      </w:r>
      <w:r w:rsidR="0020174B" w:rsidRPr="00E328F0">
        <w:rPr>
          <w:lang w:val="sk-SK"/>
        </w:rPr>
        <w:t xml:space="preserve"> </w:t>
      </w:r>
      <w:r w:rsidR="0020174B" w:rsidRPr="00E328F0">
        <w:rPr>
          <w:spacing w:val="-1"/>
          <w:lang w:val="sk-SK"/>
        </w:rPr>
        <w:t>Opýtajte</w:t>
      </w:r>
      <w:r w:rsidR="0020174B" w:rsidRPr="00E328F0">
        <w:rPr>
          <w:lang w:val="sk-SK"/>
        </w:rPr>
        <w:t xml:space="preserve"> sa</w:t>
      </w:r>
      <w:r w:rsidR="0020174B" w:rsidRPr="00E328F0">
        <w:rPr>
          <w:spacing w:val="-2"/>
          <w:lang w:val="sk-SK"/>
        </w:rPr>
        <w:t xml:space="preserve"> </w:t>
      </w:r>
      <w:r w:rsidR="0020174B" w:rsidRPr="00E328F0">
        <w:rPr>
          <w:spacing w:val="-1"/>
          <w:lang w:val="sk-SK"/>
        </w:rPr>
        <w:t>svojho</w:t>
      </w:r>
      <w:r w:rsidR="0020174B" w:rsidRPr="00E328F0">
        <w:rPr>
          <w:spacing w:val="-3"/>
          <w:lang w:val="sk-SK"/>
        </w:rPr>
        <w:t xml:space="preserve"> </w:t>
      </w:r>
      <w:r w:rsidR="0020174B" w:rsidRPr="00E328F0">
        <w:rPr>
          <w:spacing w:val="-1"/>
          <w:lang w:val="sk-SK"/>
        </w:rPr>
        <w:t>lekára,</w:t>
      </w:r>
      <w:r w:rsidR="0020174B" w:rsidRPr="00E328F0">
        <w:rPr>
          <w:spacing w:val="75"/>
          <w:lang w:val="sk-SK"/>
        </w:rPr>
        <w:t xml:space="preserve"> </w:t>
      </w:r>
      <w:r w:rsidR="0020174B" w:rsidRPr="00E328F0">
        <w:rPr>
          <w:lang w:val="sk-SK"/>
        </w:rPr>
        <w:t>či</w:t>
      </w:r>
      <w:r w:rsidR="0020174B" w:rsidRPr="00E328F0">
        <w:rPr>
          <w:spacing w:val="1"/>
          <w:lang w:val="sk-SK"/>
        </w:rPr>
        <w:t xml:space="preserve"> </w:t>
      </w:r>
      <w:r w:rsidR="0020174B" w:rsidRPr="00E328F0">
        <w:rPr>
          <w:spacing w:val="-1"/>
          <w:lang w:val="sk-SK"/>
        </w:rPr>
        <w:t>máte</w:t>
      </w:r>
      <w:r w:rsidR="0020174B" w:rsidRPr="00E328F0">
        <w:rPr>
          <w:lang w:val="sk-SK"/>
        </w:rPr>
        <w:t xml:space="preserve"> </w:t>
      </w:r>
      <w:r w:rsidR="0020174B" w:rsidRPr="00E328F0">
        <w:rPr>
          <w:spacing w:val="-1"/>
          <w:lang w:val="sk-SK"/>
        </w:rPr>
        <w:t>pri</w:t>
      </w:r>
      <w:r w:rsidR="0020174B" w:rsidRPr="00E328F0">
        <w:rPr>
          <w:spacing w:val="1"/>
          <w:lang w:val="sk-SK"/>
        </w:rPr>
        <w:t xml:space="preserve"> </w:t>
      </w:r>
      <w:r w:rsidR="0020174B" w:rsidRPr="00E328F0">
        <w:rPr>
          <w:spacing w:val="-1"/>
          <w:lang w:val="sk-SK"/>
        </w:rPr>
        <w:t>podstupovaní</w:t>
      </w:r>
      <w:r w:rsidR="0020174B" w:rsidRPr="00E328F0">
        <w:rPr>
          <w:spacing w:val="1"/>
          <w:lang w:val="sk-SK"/>
        </w:rPr>
        <w:t xml:space="preserve"> </w:t>
      </w:r>
      <w:r w:rsidR="0020174B" w:rsidRPr="00E328F0">
        <w:rPr>
          <w:spacing w:val="-1"/>
          <w:lang w:val="sk-SK"/>
        </w:rPr>
        <w:t>operácie</w:t>
      </w:r>
      <w:r w:rsidR="0020174B" w:rsidRPr="00E328F0">
        <w:rPr>
          <w:spacing w:val="2"/>
          <w:lang w:val="sk-SK"/>
        </w:rPr>
        <w:t xml:space="preserve"> </w:t>
      </w:r>
      <w:r w:rsidR="0020174B" w:rsidRPr="00E328F0">
        <w:rPr>
          <w:spacing w:val="-1"/>
          <w:lang w:val="sk-SK"/>
        </w:rPr>
        <w:t>oka</w:t>
      </w:r>
      <w:r w:rsidR="0020174B" w:rsidRPr="00E328F0">
        <w:rPr>
          <w:lang w:val="sk-SK"/>
        </w:rPr>
        <w:t xml:space="preserve"> </w:t>
      </w:r>
      <w:r w:rsidR="0020174B" w:rsidRPr="00E328F0">
        <w:rPr>
          <w:spacing w:val="-1"/>
          <w:lang w:val="sk-SK"/>
        </w:rPr>
        <w:t>kvôli</w:t>
      </w:r>
      <w:r w:rsidR="0020174B" w:rsidRPr="00E328F0">
        <w:rPr>
          <w:spacing w:val="1"/>
          <w:lang w:val="sk-SK"/>
        </w:rPr>
        <w:t xml:space="preserve"> </w:t>
      </w:r>
      <w:r w:rsidR="0020174B" w:rsidRPr="00E328F0">
        <w:rPr>
          <w:spacing w:val="-1"/>
          <w:lang w:val="sk-SK"/>
        </w:rPr>
        <w:t>zákalu</w:t>
      </w:r>
      <w:r w:rsidR="0020174B" w:rsidRPr="00E328F0">
        <w:rPr>
          <w:lang w:val="sk-SK"/>
        </w:rPr>
        <w:t xml:space="preserve"> </w:t>
      </w:r>
      <w:r w:rsidR="0020174B" w:rsidRPr="00E328F0">
        <w:rPr>
          <w:spacing w:val="-1"/>
          <w:lang w:val="sk-SK"/>
        </w:rPr>
        <w:t>očnej</w:t>
      </w:r>
      <w:r w:rsidR="0020174B" w:rsidRPr="00E328F0">
        <w:rPr>
          <w:spacing w:val="3"/>
          <w:lang w:val="sk-SK"/>
        </w:rPr>
        <w:t xml:space="preserve"> </w:t>
      </w:r>
      <w:r w:rsidR="0020174B" w:rsidRPr="00E328F0">
        <w:rPr>
          <w:spacing w:val="-1"/>
          <w:lang w:val="sk-SK"/>
        </w:rPr>
        <w:t>šošovky</w:t>
      </w:r>
      <w:r w:rsidR="0020174B" w:rsidRPr="00E328F0">
        <w:rPr>
          <w:spacing w:val="-3"/>
          <w:lang w:val="sk-SK"/>
        </w:rPr>
        <w:t xml:space="preserve"> </w:t>
      </w:r>
      <w:r w:rsidR="0020174B" w:rsidRPr="00E328F0">
        <w:rPr>
          <w:spacing w:val="-1"/>
          <w:lang w:val="sk-SK"/>
        </w:rPr>
        <w:t>(katarakty)</w:t>
      </w:r>
      <w:r w:rsidR="0020174B" w:rsidRPr="00E328F0">
        <w:rPr>
          <w:spacing w:val="1"/>
          <w:lang w:val="sk-SK"/>
        </w:rPr>
        <w:t xml:space="preserve"> </w:t>
      </w:r>
      <w:r w:rsidR="0020174B" w:rsidRPr="00E328F0">
        <w:rPr>
          <w:spacing w:val="-1"/>
          <w:lang w:val="sk-SK"/>
        </w:rPr>
        <w:t>užívanie</w:t>
      </w:r>
      <w:r w:rsidR="0020174B" w:rsidRPr="00E328F0">
        <w:rPr>
          <w:lang w:val="sk-SK"/>
        </w:rPr>
        <w:t xml:space="preserve"> </w:t>
      </w:r>
      <w:r w:rsidR="0020174B" w:rsidRPr="00E328F0">
        <w:rPr>
          <w:spacing w:val="-1"/>
          <w:lang w:val="sk-SK"/>
        </w:rPr>
        <w:t xml:space="preserve">lieku </w:t>
      </w:r>
      <w:r w:rsidR="00934299" w:rsidRPr="00E328F0">
        <w:rPr>
          <w:spacing w:val="-1"/>
          <w:lang w:val="sk-SK"/>
        </w:rPr>
        <w:t>Silodosin Accord</w:t>
      </w:r>
      <w:r w:rsidR="0020174B" w:rsidRPr="00E328F0">
        <w:rPr>
          <w:spacing w:val="57"/>
          <w:lang w:val="sk-SK"/>
        </w:rPr>
        <w:t xml:space="preserve"> </w:t>
      </w:r>
      <w:r w:rsidR="0020174B" w:rsidRPr="00E328F0">
        <w:rPr>
          <w:spacing w:val="-1"/>
          <w:lang w:val="sk-SK"/>
        </w:rPr>
        <w:t>odložiť alebo</w:t>
      </w:r>
      <w:r w:rsidR="0020174B" w:rsidRPr="00E328F0">
        <w:rPr>
          <w:lang w:val="sk-SK"/>
        </w:rPr>
        <w:t xml:space="preserve"> </w:t>
      </w:r>
      <w:r w:rsidR="0020174B" w:rsidRPr="00E328F0">
        <w:rPr>
          <w:spacing w:val="-1"/>
          <w:lang w:val="sk-SK"/>
        </w:rPr>
        <w:t>dočasne</w:t>
      </w:r>
      <w:r w:rsidR="0020174B" w:rsidRPr="00E328F0">
        <w:rPr>
          <w:lang w:val="sk-SK"/>
        </w:rPr>
        <w:t xml:space="preserve"> </w:t>
      </w:r>
      <w:r w:rsidR="0020174B" w:rsidRPr="00E328F0">
        <w:rPr>
          <w:spacing w:val="-1"/>
          <w:lang w:val="sk-SK"/>
        </w:rPr>
        <w:t>prerušiť.</w:t>
      </w:r>
    </w:p>
    <w:p w14:paraId="690B2396" w14:textId="77777777" w:rsidR="0020174B" w:rsidRPr="00E328F0" w:rsidRDefault="0020174B" w:rsidP="0020174B">
      <w:pPr>
        <w:pStyle w:val="Zkladntext"/>
        <w:kinsoku w:val="0"/>
        <w:overflowPunct w:val="0"/>
        <w:spacing w:before="11"/>
        <w:ind w:left="0"/>
        <w:rPr>
          <w:lang w:val="sk-SK"/>
        </w:rPr>
      </w:pPr>
    </w:p>
    <w:p w14:paraId="6B613391" w14:textId="56D32145" w:rsidR="0020174B" w:rsidRPr="00E328F0" w:rsidRDefault="0020174B" w:rsidP="0020174B">
      <w:pPr>
        <w:pStyle w:val="Zkladntext"/>
        <w:numPr>
          <w:ilvl w:val="0"/>
          <w:numId w:val="5"/>
        </w:numPr>
        <w:tabs>
          <w:tab w:val="left" w:pos="686"/>
        </w:tabs>
        <w:kinsoku w:val="0"/>
        <w:overflowPunct w:val="0"/>
        <w:ind w:right="560"/>
        <w:rPr>
          <w:spacing w:val="-1"/>
          <w:lang w:val="sk-SK"/>
        </w:rPr>
      </w:pPr>
      <w:r w:rsidRPr="00E328F0">
        <w:rPr>
          <w:spacing w:val="-1"/>
          <w:lang w:val="sk-SK"/>
        </w:rPr>
        <w:t>Ak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 xml:space="preserve">ste </w:t>
      </w:r>
      <w:r w:rsidRPr="00E328F0">
        <w:rPr>
          <w:spacing w:val="-1"/>
          <w:lang w:val="sk-SK"/>
        </w:rPr>
        <w:t>niekedy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>pri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náhlom</w:t>
      </w:r>
      <w:r w:rsidRPr="00E328F0">
        <w:rPr>
          <w:spacing w:val="-4"/>
          <w:lang w:val="sk-SK"/>
        </w:rPr>
        <w:t xml:space="preserve"> </w:t>
      </w:r>
      <w:r w:rsidRPr="00E328F0">
        <w:rPr>
          <w:spacing w:val="-1"/>
          <w:lang w:val="sk-SK"/>
        </w:rPr>
        <w:t>vstávaní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odpadli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alebo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pocítili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závraty,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informujte</w:t>
      </w:r>
      <w:r w:rsidRPr="00E328F0">
        <w:rPr>
          <w:lang w:val="sk-SK"/>
        </w:rPr>
        <w:t xml:space="preserve"> o</w:t>
      </w:r>
      <w:r w:rsidRPr="00E328F0">
        <w:rPr>
          <w:spacing w:val="-1"/>
          <w:lang w:val="sk-SK"/>
        </w:rPr>
        <w:t xml:space="preserve"> tom</w:t>
      </w:r>
      <w:r w:rsidRPr="00E328F0">
        <w:rPr>
          <w:spacing w:val="-4"/>
          <w:lang w:val="sk-SK"/>
        </w:rPr>
        <w:t xml:space="preserve"> </w:t>
      </w:r>
      <w:r w:rsidRPr="00E328F0">
        <w:rPr>
          <w:lang w:val="sk-SK"/>
        </w:rPr>
        <w:t>prosím</w:t>
      </w:r>
      <w:r w:rsidRPr="00E328F0">
        <w:rPr>
          <w:spacing w:val="63"/>
          <w:lang w:val="sk-SK"/>
        </w:rPr>
        <w:t xml:space="preserve"> </w:t>
      </w:r>
      <w:r w:rsidRPr="00E328F0">
        <w:rPr>
          <w:spacing w:val="-1"/>
          <w:lang w:val="sk-SK"/>
        </w:rPr>
        <w:t>svojho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lekára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predtým,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ako</w:t>
      </w:r>
      <w:r w:rsidRPr="00E328F0">
        <w:rPr>
          <w:spacing w:val="2"/>
          <w:lang w:val="sk-SK"/>
        </w:rPr>
        <w:t xml:space="preserve"> </w:t>
      </w:r>
      <w:r w:rsidRPr="00E328F0">
        <w:rPr>
          <w:spacing w:val="-1"/>
          <w:lang w:val="sk-SK"/>
        </w:rPr>
        <w:t>užijete</w:t>
      </w:r>
      <w:r w:rsidRPr="00E328F0">
        <w:rPr>
          <w:lang w:val="sk-SK"/>
        </w:rPr>
        <w:t xml:space="preserve"> </w:t>
      </w:r>
      <w:r w:rsidR="00934299" w:rsidRPr="00E328F0">
        <w:rPr>
          <w:spacing w:val="-1"/>
          <w:lang w:val="sk-SK"/>
        </w:rPr>
        <w:t>Silodosin Accord</w:t>
      </w:r>
      <w:r w:rsidRPr="00E328F0">
        <w:rPr>
          <w:spacing w:val="-1"/>
          <w:lang w:val="sk-SK"/>
        </w:rPr>
        <w:t>.</w:t>
      </w:r>
    </w:p>
    <w:p w14:paraId="0B04281B" w14:textId="11226953" w:rsidR="0020174B" w:rsidRPr="00E328F0" w:rsidRDefault="0020174B" w:rsidP="0020174B">
      <w:pPr>
        <w:pStyle w:val="Zkladntext"/>
        <w:kinsoku w:val="0"/>
        <w:overflowPunct w:val="0"/>
        <w:ind w:left="658" w:right="90"/>
        <w:rPr>
          <w:spacing w:val="-1"/>
          <w:lang w:val="sk-SK"/>
        </w:rPr>
      </w:pPr>
      <w:r w:rsidRPr="00E328F0">
        <w:rPr>
          <w:lang w:val="sk-SK"/>
        </w:rPr>
        <w:t>Pri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užívaní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 xml:space="preserve">lieku </w:t>
      </w:r>
      <w:r w:rsidR="00934299" w:rsidRPr="00E328F0">
        <w:rPr>
          <w:spacing w:val="-1"/>
          <w:lang w:val="sk-SK"/>
        </w:rPr>
        <w:t>Silodosin Accord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sa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môžu</w:t>
      </w:r>
      <w:r w:rsidRPr="00E328F0">
        <w:rPr>
          <w:lang w:val="sk-SK"/>
        </w:rPr>
        <w:t xml:space="preserve"> pri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vstávaní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vyskytnúť</w:t>
      </w:r>
      <w:r w:rsidRPr="00E328F0">
        <w:rPr>
          <w:spacing w:val="2"/>
          <w:lang w:val="sk-SK"/>
        </w:rPr>
        <w:t xml:space="preserve"> </w:t>
      </w:r>
      <w:r w:rsidRPr="00E328F0">
        <w:rPr>
          <w:b/>
          <w:bCs/>
          <w:lang w:val="sk-SK"/>
        </w:rPr>
        <w:t>závraty</w:t>
      </w:r>
      <w:r w:rsidRPr="00E328F0">
        <w:rPr>
          <w:b/>
          <w:bCs/>
          <w:spacing w:val="-2"/>
          <w:lang w:val="sk-SK"/>
        </w:rPr>
        <w:t xml:space="preserve"> </w:t>
      </w:r>
      <w:r w:rsidRPr="00E328F0">
        <w:rPr>
          <w:lang w:val="sk-SK"/>
        </w:rPr>
        <w:t xml:space="preserve">a </w:t>
      </w:r>
      <w:r w:rsidRPr="00E328F0">
        <w:rPr>
          <w:spacing w:val="-1"/>
          <w:lang w:val="sk-SK"/>
        </w:rPr>
        <w:t>príležitostne</w:t>
      </w:r>
      <w:r w:rsidRPr="00E328F0">
        <w:rPr>
          <w:spacing w:val="1"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mdloby</w:t>
      </w:r>
      <w:r w:rsidRPr="00E328F0">
        <w:rPr>
          <w:spacing w:val="-1"/>
          <w:lang w:val="sk-SK"/>
        </w:rPr>
        <w:t>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hlavne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na</w:t>
      </w:r>
      <w:r w:rsidRPr="00E328F0">
        <w:rPr>
          <w:spacing w:val="31"/>
          <w:lang w:val="sk-SK"/>
        </w:rPr>
        <w:t xml:space="preserve"> </w:t>
      </w:r>
      <w:r w:rsidRPr="00E328F0">
        <w:rPr>
          <w:spacing w:val="-1"/>
          <w:lang w:val="sk-SK"/>
        </w:rPr>
        <w:t>začiatku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liečby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>alebo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>ak</w:t>
      </w:r>
      <w:r w:rsidRPr="00E328F0">
        <w:rPr>
          <w:spacing w:val="-1"/>
          <w:lang w:val="sk-SK"/>
        </w:rPr>
        <w:t xml:space="preserve"> užívate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ďalšie</w:t>
      </w:r>
      <w:r w:rsidRPr="00E328F0">
        <w:rPr>
          <w:spacing w:val="-2"/>
          <w:lang w:val="sk-SK"/>
        </w:rPr>
        <w:t xml:space="preserve"> lieky,</w:t>
      </w:r>
      <w:r w:rsidRPr="00E328F0">
        <w:rPr>
          <w:spacing w:val="2"/>
          <w:lang w:val="sk-SK"/>
        </w:rPr>
        <w:t xml:space="preserve"> </w:t>
      </w:r>
      <w:r w:rsidRPr="00E328F0">
        <w:rPr>
          <w:spacing w:val="-1"/>
          <w:lang w:val="sk-SK"/>
        </w:rPr>
        <w:t>ktoré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znižujú</w:t>
      </w:r>
      <w:r w:rsidRPr="00E328F0">
        <w:rPr>
          <w:lang w:val="sk-SK"/>
        </w:rPr>
        <w:t xml:space="preserve"> </w:t>
      </w:r>
      <w:r w:rsidRPr="00E328F0">
        <w:rPr>
          <w:spacing w:val="-2"/>
          <w:lang w:val="sk-SK"/>
        </w:rPr>
        <w:t>krvný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tlak.</w:t>
      </w:r>
      <w:r w:rsidRPr="00E328F0">
        <w:rPr>
          <w:spacing w:val="3"/>
          <w:lang w:val="sk-SK"/>
        </w:rPr>
        <w:t xml:space="preserve"> </w:t>
      </w:r>
      <w:r w:rsidRPr="00E328F0">
        <w:rPr>
          <w:lang w:val="sk-SK"/>
        </w:rPr>
        <w:t>Pri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ich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výskyte</w:t>
      </w:r>
      <w:r w:rsidRPr="00E328F0">
        <w:rPr>
          <w:lang w:val="sk-SK"/>
        </w:rPr>
        <w:t xml:space="preserve"> si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hneď</w:t>
      </w:r>
      <w:r w:rsidRPr="00E328F0">
        <w:rPr>
          <w:spacing w:val="67"/>
          <w:lang w:val="sk-SK"/>
        </w:rPr>
        <w:t xml:space="preserve"> </w:t>
      </w:r>
      <w:r w:rsidRPr="00E328F0">
        <w:rPr>
          <w:spacing w:val="-1"/>
          <w:u w:val="single"/>
          <w:lang w:val="sk-SK"/>
        </w:rPr>
        <w:t>sadnite</w:t>
      </w:r>
      <w:r w:rsidRPr="00E328F0">
        <w:rPr>
          <w:spacing w:val="-2"/>
          <w:u w:val="single"/>
          <w:lang w:val="sk-SK"/>
        </w:rPr>
        <w:t xml:space="preserve"> </w:t>
      </w:r>
      <w:r w:rsidRPr="00E328F0">
        <w:rPr>
          <w:spacing w:val="-1"/>
          <w:u w:val="single"/>
          <w:lang w:val="sk-SK"/>
        </w:rPr>
        <w:t>alebo</w:t>
      </w:r>
      <w:r w:rsidRPr="00E328F0">
        <w:rPr>
          <w:u w:val="single"/>
          <w:lang w:val="sk-SK"/>
        </w:rPr>
        <w:t xml:space="preserve"> </w:t>
      </w:r>
      <w:r w:rsidRPr="00E328F0">
        <w:rPr>
          <w:spacing w:val="-1"/>
          <w:u w:val="single"/>
          <w:lang w:val="sk-SK"/>
        </w:rPr>
        <w:t>ľahnite</w:t>
      </w:r>
      <w:r w:rsidRPr="00E328F0">
        <w:rPr>
          <w:spacing w:val="-1"/>
          <w:lang w:val="sk-SK"/>
        </w:rPr>
        <w:t>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kým</w:t>
      </w:r>
      <w:r w:rsidRPr="00E328F0">
        <w:rPr>
          <w:spacing w:val="-4"/>
          <w:lang w:val="sk-SK"/>
        </w:rPr>
        <w:t xml:space="preserve"> </w:t>
      </w:r>
      <w:r w:rsidRPr="00E328F0">
        <w:rPr>
          <w:spacing w:val="-1"/>
          <w:lang w:val="sk-SK"/>
        </w:rPr>
        <w:t>tieto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príznaky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nezmiznú,</w:t>
      </w:r>
      <w:r w:rsidRPr="00E328F0">
        <w:rPr>
          <w:lang w:val="sk-SK"/>
        </w:rPr>
        <w:t xml:space="preserve"> a</w:t>
      </w:r>
      <w:r w:rsidRPr="00E328F0">
        <w:rPr>
          <w:spacing w:val="2"/>
          <w:lang w:val="sk-SK"/>
        </w:rPr>
        <w:t xml:space="preserve"> </w:t>
      </w:r>
      <w:r w:rsidRPr="00E328F0">
        <w:rPr>
          <w:u w:val="single"/>
          <w:lang w:val="sk-SK"/>
        </w:rPr>
        <w:t xml:space="preserve">čo </w:t>
      </w:r>
      <w:r w:rsidRPr="00E328F0">
        <w:rPr>
          <w:spacing w:val="-1"/>
          <w:u w:val="single"/>
          <w:lang w:val="sk-SK"/>
        </w:rPr>
        <w:t>najskôr</w:t>
      </w:r>
      <w:r w:rsidRPr="00E328F0">
        <w:rPr>
          <w:u w:val="single"/>
          <w:lang w:val="sk-SK"/>
        </w:rPr>
        <w:t xml:space="preserve"> </w:t>
      </w:r>
      <w:r w:rsidRPr="00E328F0">
        <w:rPr>
          <w:spacing w:val="-1"/>
          <w:u w:val="single"/>
          <w:lang w:val="sk-SK"/>
        </w:rPr>
        <w:t>informujte</w:t>
      </w:r>
      <w:r w:rsidRPr="00E328F0">
        <w:rPr>
          <w:spacing w:val="-2"/>
          <w:u w:val="single"/>
          <w:lang w:val="sk-SK"/>
        </w:rPr>
        <w:t xml:space="preserve"> </w:t>
      </w:r>
      <w:r w:rsidRPr="00E328F0">
        <w:rPr>
          <w:spacing w:val="-1"/>
          <w:u w:val="single"/>
          <w:lang w:val="sk-SK"/>
        </w:rPr>
        <w:t>svojho</w:t>
      </w:r>
      <w:r w:rsidRPr="00E328F0">
        <w:rPr>
          <w:spacing w:val="-3"/>
          <w:u w:val="single"/>
          <w:lang w:val="sk-SK"/>
        </w:rPr>
        <w:t xml:space="preserve"> </w:t>
      </w:r>
      <w:r w:rsidRPr="00E328F0">
        <w:rPr>
          <w:spacing w:val="-1"/>
          <w:u w:val="single"/>
          <w:lang w:val="sk-SK"/>
        </w:rPr>
        <w:t>lekára</w:t>
      </w:r>
      <w:r w:rsidRPr="00E328F0">
        <w:rPr>
          <w:spacing w:val="1"/>
          <w:u w:val="single"/>
          <w:lang w:val="sk-SK"/>
        </w:rPr>
        <w:t xml:space="preserve"> </w:t>
      </w:r>
      <w:r w:rsidRPr="00E328F0">
        <w:rPr>
          <w:spacing w:val="-1"/>
          <w:lang w:val="sk-SK"/>
        </w:rPr>
        <w:t>(pozri</w:t>
      </w:r>
      <w:r w:rsidRPr="00E328F0">
        <w:rPr>
          <w:spacing w:val="83"/>
          <w:lang w:val="sk-SK"/>
        </w:rPr>
        <w:t xml:space="preserve"> </w:t>
      </w:r>
      <w:r w:rsidRPr="00E328F0">
        <w:rPr>
          <w:lang w:val="sk-SK"/>
        </w:rPr>
        <w:t>tiež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časť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„Vedenie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vozidiel</w:t>
      </w:r>
      <w:r w:rsidRPr="00E328F0">
        <w:rPr>
          <w:lang w:val="sk-SK"/>
        </w:rPr>
        <w:t xml:space="preserve"> a </w:t>
      </w:r>
      <w:r w:rsidRPr="00E328F0">
        <w:rPr>
          <w:spacing w:val="-1"/>
          <w:lang w:val="sk-SK"/>
        </w:rPr>
        <w:t>obsluha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strojov“).</w:t>
      </w:r>
    </w:p>
    <w:p w14:paraId="398352F9" w14:textId="77777777" w:rsidR="0020174B" w:rsidRPr="00E328F0" w:rsidRDefault="0020174B" w:rsidP="0020174B">
      <w:pPr>
        <w:pStyle w:val="Zkladntext"/>
        <w:kinsoku w:val="0"/>
        <w:overflowPunct w:val="0"/>
        <w:spacing w:before="8"/>
        <w:ind w:left="0"/>
        <w:rPr>
          <w:lang w:val="sk-SK"/>
        </w:rPr>
      </w:pPr>
    </w:p>
    <w:p w14:paraId="7E12F903" w14:textId="5F756C01" w:rsidR="0020174B" w:rsidRPr="00E328F0" w:rsidRDefault="0020174B" w:rsidP="0020174B">
      <w:pPr>
        <w:pStyle w:val="Zkladntext"/>
        <w:numPr>
          <w:ilvl w:val="0"/>
          <w:numId w:val="5"/>
        </w:numPr>
        <w:tabs>
          <w:tab w:val="left" w:pos="659"/>
        </w:tabs>
        <w:kinsoku w:val="0"/>
        <w:overflowPunct w:val="0"/>
        <w:ind w:right="223"/>
        <w:rPr>
          <w:spacing w:val="-1"/>
          <w:lang w:val="sk-SK"/>
        </w:rPr>
      </w:pPr>
      <w:r w:rsidRPr="00E328F0">
        <w:rPr>
          <w:spacing w:val="-1"/>
          <w:lang w:val="sk-SK"/>
        </w:rPr>
        <w:t>Ak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máte</w:t>
      </w:r>
      <w:r w:rsidRPr="00E328F0">
        <w:rPr>
          <w:spacing w:val="1"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závažné</w:t>
      </w:r>
      <w:r w:rsidRPr="00E328F0">
        <w:rPr>
          <w:b/>
          <w:bCs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problémy</w:t>
      </w:r>
      <w:r w:rsidRPr="00E328F0">
        <w:rPr>
          <w:b/>
          <w:bCs/>
          <w:lang w:val="sk-SK"/>
        </w:rPr>
        <w:t xml:space="preserve"> s</w:t>
      </w:r>
      <w:r w:rsidRPr="00E328F0">
        <w:rPr>
          <w:b/>
          <w:bCs/>
          <w:spacing w:val="1"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pečeňou</w:t>
      </w:r>
      <w:r w:rsidRPr="00E328F0">
        <w:rPr>
          <w:spacing w:val="-1"/>
          <w:lang w:val="sk-SK"/>
        </w:rPr>
        <w:t>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nesmiete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užívať</w:t>
      </w:r>
      <w:r w:rsidRPr="00E328F0">
        <w:rPr>
          <w:lang w:val="sk-SK"/>
        </w:rPr>
        <w:t xml:space="preserve"> </w:t>
      </w:r>
      <w:r w:rsidR="00934299" w:rsidRPr="00E328F0">
        <w:rPr>
          <w:spacing w:val="-1"/>
          <w:lang w:val="sk-SK"/>
        </w:rPr>
        <w:t>Silodosin Accord</w:t>
      </w:r>
      <w:r w:rsidRPr="00E328F0">
        <w:rPr>
          <w:spacing w:val="-1"/>
          <w:lang w:val="sk-SK"/>
        </w:rPr>
        <w:t>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pretože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nebola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testovaná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jeho bezpečnosť</w:t>
      </w:r>
      <w:r w:rsidRPr="00E328F0">
        <w:rPr>
          <w:lang w:val="sk-SK"/>
        </w:rPr>
        <w:t xml:space="preserve"> u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pacientov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>s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takýmito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problémami.</w:t>
      </w:r>
    </w:p>
    <w:p w14:paraId="38E7F122" w14:textId="77777777" w:rsidR="0020174B" w:rsidRPr="00E328F0" w:rsidRDefault="0020174B" w:rsidP="0020174B">
      <w:pPr>
        <w:pStyle w:val="Zkladntext"/>
        <w:kinsoku w:val="0"/>
        <w:overflowPunct w:val="0"/>
        <w:spacing w:before="11"/>
        <w:ind w:left="0"/>
        <w:rPr>
          <w:lang w:val="sk-SK"/>
        </w:rPr>
      </w:pPr>
    </w:p>
    <w:p w14:paraId="351A87BC" w14:textId="77777777" w:rsidR="0020174B" w:rsidRPr="00E328F0" w:rsidRDefault="0020174B" w:rsidP="0020174B">
      <w:pPr>
        <w:pStyle w:val="Zkladntext"/>
        <w:numPr>
          <w:ilvl w:val="0"/>
          <w:numId w:val="5"/>
        </w:numPr>
        <w:tabs>
          <w:tab w:val="left" w:pos="686"/>
        </w:tabs>
        <w:kinsoku w:val="0"/>
        <w:overflowPunct w:val="0"/>
        <w:rPr>
          <w:spacing w:val="-1"/>
          <w:lang w:val="sk-SK"/>
        </w:rPr>
      </w:pPr>
      <w:r w:rsidRPr="00E328F0">
        <w:rPr>
          <w:spacing w:val="-1"/>
          <w:lang w:val="sk-SK"/>
        </w:rPr>
        <w:t>Ak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máte</w:t>
      </w:r>
      <w:r w:rsidRPr="00E328F0">
        <w:rPr>
          <w:spacing w:val="1"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problémy</w:t>
      </w:r>
      <w:r w:rsidRPr="00E328F0">
        <w:rPr>
          <w:b/>
          <w:bCs/>
          <w:spacing w:val="-3"/>
          <w:lang w:val="sk-SK"/>
        </w:rPr>
        <w:t xml:space="preserve"> </w:t>
      </w:r>
      <w:r w:rsidRPr="00E328F0">
        <w:rPr>
          <w:b/>
          <w:bCs/>
          <w:lang w:val="sk-SK"/>
        </w:rPr>
        <w:t>s</w:t>
      </w:r>
      <w:r w:rsidRPr="00E328F0">
        <w:rPr>
          <w:b/>
          <w:bCs/>
          <w:spacing w:val="1"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obličkami</w:t>
      </w:r>
      <w:r w:rsidRPr="00E328F0">
        <w:rPr>
          <w:spacing w:val="-1"/>
          <w:lang w:val="sk-SK"/>
        </w:rPr>
        <w:t>,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požiadajte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svojho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lekára</w:t>
      </w:r>
      <w:r w:rsidRPr="00E328F0">
        <w:rPr>
          <w:lang w:val="sk-SK"/>
        </w:rPr>
        <w:t xml:space="preserve"> o</w:t>
      </w:r>
      <w:r w:rsidRPr="00E328F0">
        <w:rPr>
          <w:spacing w:val="-1"/>
          <w:lang w:val="sk-SK"/>
        </w:rPr>
        <w:t xml:space="preserve"> radu.</w:t>
      </w:r>
    </w:p>
    <w:p w14:paraId="55D5FDBA" w14:textId="196732C4" w:rsidR="0020174B" w:rsidRPr="00E328F0" w:rsidRDefault="0020174B" w:rsidP="0020174B">
      <w:pPr>
        <w:pStyle w:val="Zkladntext"/>
        <w:kinsoku w:val="0"/>
        <w:overflowPunct w:val="0"/>
        <w:ind w:left="668" w:right="724"/>
        <w:rPr>
          <w:spacing w:val="-1"/>
          <w:lang w:val="sk-SK"/>
        </w:rPr>
      </w:pPr>
      <w:r w:rsidRPr="00E328F0">
        <w:rPr>
          <w:spacing w:val="-1"/>
          <w:lang w:val="sk-SK"/>
        </w:rPr>
        <w:t>Ak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máte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stredne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závažné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problémy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>s</w:t>
      </w:r>
      <w:r w:rsidRPr="00E328F0">
        <w:rPr>
          <w:spacing w:val="2"/>
          <w:lang w:val="sk-SK"/>
        </w:rPr>
        <w:t xml:space="preserve"> </w:t>
      </w:r>
      <w:r w:rsidRPr="00E328F0">
        <w:rPr>
          <w:spacing w:val="-1"/>
          <w:lang w:val="sk-SK"/>
        </w:rPr>
        <w:t>obličkami,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váš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lekár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začne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liečbu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 xml:space="preserve">liekom </w:t>
      </w:r>
      <w:r w:rsidR="00934299" w:rsidRPr="00E328F0">
        <w:rPr>
          <w:spacing w:val="-1"/>
          <w:lang w:val="sk-SK"/>
        </w:rPr>
        <w:t>Silodosin Accord</w:t>
      </w:r>
      <w:r w:rsidRPr="00E328F0">
        <w:rPr>
          <w:spacing w:val="-4"/>
          <w:lang w:val="sk-SK"/>
        </w:rPr>
        <w:t xml:space="preserve"> </w:t>
      </w:r>
      <w:r w:rsidRPr="00E328F0">
        <w:rPr>
          <w:spacing w:val="-1"/>
          <w:lang w:val="sk-SK"/>
        </w:rPr>
        <w:t>opatrne</w:t>
      </w:r>
      <w:r w:rsidRPr="00E328F0">
        <w:rPr>
          <w:spacing w:val="53"/>
          <w:lang w:val="sk-SK"/>
        </w:rPr>
        <w:t xml:space="preserve"> </w:t>
      </w:r>
      <w:r w:rsidRPr="00E328F0">
        <w:rPr>
          <w:lang w:val="sk-SK"/>
        </w:rPr>
        <w:t xml:space="preserve">a </w:t>
      </w:r>
      <w:r w:rsidRPr="00E328F0">
        <w:rPr>
          <w:spacing w:val="-1"/>
          <w:lang w:val="sk-SK"/>
        </w:rPr>
        <w:t>pravdepodobne</w:t>
      </w:r>
      <w:r w:rsidRPr="00E328F0">
        <w:rPr>
          <w:lang w:val="sk-SK"/>
        </w:rPr>
        <w:t xml:space="preserve"> v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nižšej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2"/>
          <w:lang w:val="sk-SK"/>
        </w:rPr>
        <w:t>dávke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(pozri</w:t>
      </w:r>
      <w:r w:rsidRPr="00E328F0">
        <w:rPr>
          <w:spacing w:val="1"/>
          <w:lang w:val="sk-SK"/>
        </w:rPr>
        <w:t xml:space="preserve"> </w:t>
      </w:r>
      <w:r w:rsidRPr="00E328F0">
        <w:rPr>
          <w:lang w:val="sk-SK"/>
        </w:rPr>
        <w:t>časť</w:t>
      </w:r>
      <w:r w:rsidRPr="00E328F0">
        <w:rPr>
          <w:spacing w:val="1"/>
          <w:lang w:val="sk-SK"/>
        </w:rPr>
        <w:t xml:space="preserve"> </w:t>
      </w:r>
      <w:r w:rsidRPr="00E328F0">
        <w:rPr>
          <w:lang w:val="sk-SK"/>
        </w:rPr>
        <w:t>3,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„Dávka“).</w:t>
      </w:r>
    </w:p>
    <w:p w14:paraId="0D73BEE3" w14:textId="29C65CF8" w:rsidR="0020174B" w:rsidRPr="00E328F0" w:rsidRDefault="0020174B" w:rsidP="0020174B">
      <w:pPr>
        <w:pStyle w:val="Zkladntext"/>
        <w:kinsoku w:val="0"/>
        <w:overflowPunct w:val="0"/>
        <w:spacing w:line="252" w:lineRule="exact"/>
        <w:ind w:left="668"/>
        <w:rPr>
          <w:spacing w:val="-1"/>
          <w:lang w:val="sk-SK"/>
        </w:rPr>
      </w:pPr>
      <w:r w:rsidRPr="00E328F0">
        <w:rPr>
          <w:spacing w:val="-1"/>
          <w:lang w:val="sk-SK"/>
        </w:rPr>
        <w:t>Ak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máte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závažné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problémy</w:t>
      </w:r>
      <w:r w:rsidRPr="00E328F0">
        <w:rPr>
          <w:lang w:val="sk-SK"/>
        </w:rPr>
        <w:t xml:space="preserve"> s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obličkami,</w:t>
      </w:r>
      <w:r w:rsidRPr="00E328F0">
        <w:rPr>
          <w:lang w:val="sk-SK"/>
        </w:rPr>
        <w:t xml:space="preserve"> </w:t>
      </w:r>
      <w:r w:rsidR="00934299" w:rsidRPr="00E328F0">
        <w:rPr>
          <w:spacing w:val="-1"/>
          <w:lang w:val="sk-SK"/>
        </w:rPr>
        <w:t>Silodosin Accord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neužívajte.</w:t>
      </w:r>
    </w:p>
    <w:p w14:paraId="2C6EB6AD" w14:textId="77777777" w:rsidR="0020174B" w:rsidRPr="00E328F0" w:rsidRDefault="0020174B" w:rsidP="0020174B">
      <w:pPr>
        <w:pStyle w:val="Zkladntext"/>
        <w:kinsoku w:val="0"/>
        <w:overflowPunct w:val="0"/>
        <w:spacing w:before="11"/>
        <w:ind w:left="0"/>
        <w:rPr>
          <w:lang w:val="sk-SK"/>
        </w:rPr>
      </w:pPr>
    </w:p>
    <w:p w14:paraId="2E62C4C5" w14:textId="248329AF" w:rsidR="0020174B" w:rsidRPr="00E328F0" w:rsidRDefault="0020174B" w:rsidP="0020174B">
      <w:pPr>
        <w:pStyle w:val="Zkladntext"/>
        <w:numPr>
          <w:ilvl w:val="0"/>
          <w:numId w:val="5"/>
        </w:numPr>
        <w:tabs>
          <w:tab w:val="left" w:pos="686"/>
        </w:tabs>
        <w:kinsoku w:val="0"/>
        <w:overflowPunct w:val="0"/>
        <w:ind w:right="225"/>
        <w:rPr>
          <w:spacing w:val="-1"/>
          <w:lang w:val="sk-SK"/>
        </w:rPr>
      </w:pPr>
      <w:r w:rsidRPr="00E328F0">
        <w:rPr>
          <w:spacing w:val="-1"/>
          <w:lang w:val="sk-SK"/>
        </w:rPr>
        <w:t>Keďže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nezhubné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zväčšenie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prostaty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>a</w:t>
      </w:r>
      <w:r w:rsidRPr="00E328F0">
        <w:rPr>
          <w:spacing w:val="2"/>
          <w:lang w:val="sk-SK"/>
        </w:rPr>
        <w:t xml:space="preserve"> </w:t>
      </w:r>
      <w:r w:rsidRPr="00E328F0">
        <w:rPr>
          <w:spacing w:val="-1"/>
          <w:lang w:val="sk-SK"/>
        </w:rPr>
        <w:t>rakovina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prostaty môžu</w:t>
      </w:r>
      <w:r w:rsidRPr="00E328F0">
        <w:rPr>
          <w:spacing w:val="2"/>
          <w:lang w:val="sk-SK"/>
        </w:rPr>
        <w:t xml:space="preserve"> </w:t>
      </w:r>
      <w:r w:rsidRPr="00E328F0">
        <w:rPr>
          <w:spacing w:val="-2"/>
          <w:lang w:val="sk-SK"/>
        </w:rPr>
        <w:t>mať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rovnaké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príznaky,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predtým,</w:t>
      </w:r>
      <w:r w:rsidRPr="00E328F0">
        <w:rPr>
          <w:spacing w:val="67"/>
          <w:lang w:val="sk-SK"/>
        </w:rPr>
        <w:t xml:space="preserve"> </w:t>
      </w:r>
      <w:r w:rsidRPr="00E328F0">
        <w:rPr>
          <w:spacing w:val="-1"/>
          <w:lang w:val="sk-SK"/>
        </w:rPr>
        <w:t>ako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váš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lekár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začne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liečbu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 xml:space="preserve">liekom </w:t>
      </w:r>
      <w:r w:rsidR="00934299" w:rsidRPr="00E328F0">
        <w:rPr>
          <w:spacing w:val="-1"/>
          <w:lang w:val="sk-SK"/>
        </w:rPr>
        <w:t>Silodosin Accord</w:t>
      </w:r>
      <w:r w:rsidRPr="00E328F0">
        <w:rPr>
          <w:spacing w:val="-1"/>
          <w:lang w:val="sk-SK"/>
        </w:rPr>
        <w:t>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skontroluje,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>či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nemáte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rakovinu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prostaty.</w:t>
      </w:r>
      <w:r w:rsidRPr="00E328F0">
        <w:rPr>
          <w:lang w:val="sk-SK"/>
        </w:rPr>
        <w:t xml:space="preserve"> </w:t>
      </w:r>
      <w:r w:rsidR="00934299" w:rsidRPr="00E328F0">
        <w:rPr>
          <w:spacing w:val="-1"/>
          <w:lang w:val="sk-SK"/>
        </w:rPr>
        <w:t>Silodosin Accord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nelieči</w:t>
      </w:r>
      <w:r w:rsidRPr="00E328F0">
        <w:rPr>
          <w:spacing w:val="57"/>
          <w:lang w:val="sk-SK"/>
        </w:rPr>
        <w:t xml:space="preserve"> </w:t>
      </w:r>
      <w:r w:rsidRPr="00E328F0">
        <w:rPr>
          <w:spacing w:val="-1"/>
          <w:lang w:val="sk-SK"/>
        </w:rPr>
        <w:t>rakovinu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prostaty.</w:t>
      </w:r>
    </w:p>
    <w:p w14:paraId="1E237CB4" w14:textId="77777777" w:rsidR="0020174B" w:rsidRPr="00E328F0" w:rsidRDefault="0020174B" w:rsidP="0020174B">
      <w:pPr>
        <w:pStyle w:val="Zkladntext"/>
        <w:kinsoku w:val="0"/>
        <w:overflowPunct w:val="0"/>
        <w:spacing w:before="11"/>
        <w:ind w:left="0"/>
        <w:rPr>
          <w:lang w:val="sk-SK"/>
        </w:rPr>
      </w:pPr>
    </w:p>
    <w:p w14:paraId="5273D5A3" w14:textId="1CBD46DA" w:rsidR="0020174B" w:rsidRPr="00E328F0" w:rsidRDefault="0020174B" w:rsidP="0020174B">
      <w:pPr>
        <w:pStyle w:val="Zkladntext"/>
        <w:numPr>
          <w:ilvl w:val="0"/>
          <w:numId w:val="5"/>
        </w:numPr>
        <w:tabs>
          <w:tab w:val="left" w:pos="686"/>
        </w:tabs>
        <w:kinsoku w:val="0"/>
        <w:overflowPunct w:val="0"/>
        <w:ind w:right="354"/>
        <w:rPr>
          <w:spacing w:val="-1"/>
          <w:lang w:val="sk-SK"/>
        </w:rPr>
      </w:pPr>
      <w:r w:rsidRPr="00E328F0">
        <w:rPr>
          <w:spacing w:val="-1"/>
          <w:lang w:val="sk-SK"/>
        </w:rPr>
        <w:t>Liečba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 xml:space="preserve">liekom </w:t>
      </w:r>
      <w:r w:rsidR="00934299" w:rsidRPr="00E328F0">
        <w:rPr>
          <w:spacing w:val="-1"/>
          <w:lang w:val="sk-SK"/>
        </w:rPr>
        <w:t>Silodosin Accord</w:t>
      </w:r>
      <w:r w:rsidRPr="00E328F0">
        <w:rPr>
          <w:spacing w:val="-4"/>
          <w:lang w:val="sk-SK"/>
        </w:rPr>
        <w:t xml:space="preserve"> </w:t>
      </w:r>
      <w:r w:rsidRPr="00E328F0">
        <w:rPr>
          <w:spacing w:val="-1"/>
          <w:lang w:val="sk-SK"/>
        </w:rPr>
        <w:t>môže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 xml:space="preserve">viesť </w:t>
      </w:r>
      <w:r w:rsidRPr="00E328F0">
        <w:rPr>
          <w:lang w:val="sk-SK"/>
        </w:rPr>
        <w:t>k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neobvyklej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ejakulácii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(zníženiu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množstva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spermií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uvoľnených</w:t>
      </w:r>
      <w:r w:rsidRPr="00E328F0">
        <w:rPr>
          <w:spacing w:val="71"/>
          <w:lang w:val="sk-SK"/>
        </w:rPr>
        <w:t xml:space="preserve"> </w:t>
      </w:r>
      <w:r w:rsidRPr="00E328F0">
        <w:rPr>
          <w:lang w:val="sk-SK"/>
        </w:rPr>
        <w:t>počas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pohlavného</w:t>
      </w:r>
      <w:r w:rsidRPr="00E328F0">
        <w:rPr>
          <w:lang w:val="sk-SK"/>
        </w:rPr>
        <w:t xml:space="preserve"> </w:t>
      </w:r>
      <w:r w:rsidRPr="00E328F0">
        <w:rPr>
          <w:spacing w:val="-2"/>
          <w:lang w:val="sk-SK"/>
        </w:rPr>
        <w:t>styku),</w:t>
      </w:r>
      <w:r w:rsidRPr="00E328F0">
        <w:rPr>
          <w:lang w:val="sk-SK"/>
        </w:rPr>
        <w:t xml:space="preserve"> ktoré</w:t>
      </w:r>
      <w:r w:rsidRPr="00E328F0">
        <w:rPr>
          <w:spacing w:val="-2"/>
          <w:lang w:val="sk-SK"/>
        </w:rPr>
        <w:t xml:space="preserve"> môže</w:t>
      </w:r>
      <w:r w:rsidRPr="00E328F0">
        <w:rPr>
          <w:lang w:val="sk-SK"/>
        </w:rPr>
        <w:t xml:space="preserve"> dočasne </w:t>
      </w:r>
      <w:r w:rsidRPr="00E328F0">
        <w:rPr>
          <w:spacing w:val="-1"/>
          <w:lang w:val="sk-SK"/>
        </w:rPr>
        <w:t xml:space="preserve">ovplyvniť </w:t>
      </w:r>
      <w:r w:rsidRPr="00E328F0">
        <w:rPr>
          <w:spacing w:val="-2"/>
          <w:lang w:val="sk-SK"/>
        </w:rPr>
        <w:t>mužskú</w:t>
      </w:r>
      <w:r w:rsidRPr="00E328F0">
        <w:rPr>
          <w:lang w:val="sk-SK"/>
        </w:rPr>
        <w:t xml:space="preserve"> plodnosť.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Tento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>účinok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>po</w:t>
      </w:r>
      <w:r w:rsidRPr="00E328F0">
        <w:rPr>
          <w:spacing w:val="55"/>
          <w:lang w:val="sk-SK"/>
        </w:rPr>
        <w:t xml:space="preserve"> </w:t>
      </w:r>
      <w:r w:rsidRPr="00E328F0">
        <w:rPr>
          <w:spacing w:val="-1"/>
          <w:lang w:val="sk-SK"/>
        </w:rPr>
        <w:t>vysadení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 xml:space="preserve">lieku </w:t>
      </w:r>
      <w:r w:rsidR="00934299" w:rsidRPr="00E328F0">
        <w:rPr>
          <w:spacing w:val="-1"/>
          <w:lang w:val="sk-SK"/>
        </w:rPr>
        <w:t>Silodosin Accord</w:t>
      </w:r>
      <w:r w:rsidRPr="00E328F0">
        <w:rPr>
          <w:lang w:val="sk-SK"/>
        </w:rPr>
        <w:t xml:space="preserve"> </w:t>
      </w:r>
      <w:r w:rsidRPr="00E328F0">
        <w:rPr>
          <w:spacing w:val="-2"/>
          <w:lang w:val="sk-SK"/>
        </w:rPr>
        <w:t>zmizne.</w:t>
      </w:r>
      <w:r w:rsidRPr="00E328F0">
        <w:rPr>
          <w:spacing w:val="2"/>
          <w:lang w:val="sk-SK"/>
        </w:rPr>
        <w:t xml:space="preserve"> </w:t>
      </w:r>
      <w:r w:rsidRPr="00E328F0">
        <w:rPr>
          <w:spacing w:val="-1"/>
          <w:lang w:val="sk-SK"/>
        </w:rPr>
        <w:t>Ak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plánujte</w:t>
      </w:r>
      <w:r w:rsidRPr="00E328F0">
        <w:rPr>
          <w:lang w:val="sk-SK"/>
        </w:rPr>
        <w:t xml:space="preserve"> </w:t>
      </w:r>
      <w:r w:rsidRPr="00E328F0">
        <w:rPr>
          <w:spacing w:val="-2"/>
          <w:lang w:val="sk-SK"/>
        </w:rPr>
        <w:t>mať</w:t>
      </w:r>
      <w:r w:rsidRPr="00E328F0">
        <w:rPr>
          <w:lang w:val="sk-SK"/>
        </w:rPr>
        <w:t xml:space="preserve"> deti,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informujte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prosím</w:t>
      </w:r>
      <w:r w:rsidRPr="00E328F0">
        <w:rPr>
          <w:spacing w:val="-4"/>
          <w:lang w:val="sk-SK"/>
        </w:rPr>
        <w:t xml:space="preserve"> </w:t>
      </w:r>
      <w:r w:rsidRPr="00E328F0">
        <w:rPr>
          <w:lang w:val="sk-SK"/>
        </w:rPr>
        <w:t>svojho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lekára.</w:t>
      </w:r>
    </w:p>
    <w:p w14:paraId="40D7BCA9" w14:textId="77777777" w:rsidR="0020174B" w:rsidRPr="00E328F0" w:rsidRDefault="0020174B" w:rsidP="0020174B">
      <w:pPr>
        <w:pStyle w:val="Zkladntext"/>
        <w:kinsoku w:val="0"/>
        <w:overflowPunct w:val="0"/>
        <w:ind w:left="0"/>
        <w:rPr>
          <w:lang w:val="sk-SK"/>
        </w:rPr>
      </w:pPr>
    </w:p>
    <w:p w14:paraId="2F6D6F32" w14:textId="77777777" w:rsidR="0020174B" w:rsidRPr="00E328F0" w:rsidRDefault="0020174B" w:rsidP="0020174B">
      <w:pPr>
        <w:pStyle w:val="Zkladntext"/>
        <w:kinsoku w:val="0"/>
        <w:overflowPunct w:val="0"/>
        <w:ind w:left="0"/>
        <w:rPr>
          <w:lang w:val="sk-SK"/>
        </w:rPr>
      </w:pPr>
      <w:r w:rsidRPr="00E328F0">
        <w:rPr>
          <w:u w:val="single"/>
          <w:lang w:val="sk-SK"/>
        </w:rPr>
        <w:t>Sodík</w:t>
      </w:r>
    </w:p>
    <w:p w14:paraId="4A05C43B" w14:textId="2F4F75FE" w:rsidR="004D1F70" w:rsidRPr="00E328F0" w:rsidRDefault="0020174B" w:rsidP="0020174B">
      <w:pPr>
        <w:pStyle w:val="Zkladntext"/>
        <w:tabs>
          <w:tab w:val="left" w:pos="686"/>
        </w:tabs>
        <w:kinsoku w:val="0"/>
        <w:overflowPunct w:val="0"/>
        <w:ind w:left="0" w:right="286"/>
        <w:rPr>
          <w:spacing w:val="-1"/>
          <w:lang w:val="sk-SK"/>
        </w:rPr>
      </w:pPr>
      <w:r w:rsidRPr="00E328F0">
        <w:rPr>
          <w:spacing w:val="-1"/>
          <w:lang w:val="sk-SK"/>
        </w:rPr>
        <w:t>Tento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liek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obsahuje</w:t>
      </w:r>
      <w:r w:rsidRPr="00E328F0">
        <w:rPr>
          <w:lang w:val="sk-SK"/>
        </w:rPr>
        <w:t xml:space="preserve"> </w:t>
      </w:r>
      <w:r w:rsidRPr="00E328F0">
        <w:rPr>
          <w:spacing w:val="-2"/>
          <w:lang w:val="sk-SK"/>
        </w:rPr>
        <w:t>menej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ako</w:t>
      </w:r>
      <w:r w:rsidRPr="00E328F0">
        <w:rPr>
          <w:lang w:val="sk-SK"/>
        </w:rPr>
        <w:t xml:space="preserve"> 1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2"/>
          <w:lang w:val="sk-SK"/>
        </w:rPr>
        <w:t>mmol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sodíka</w:t>
      </w:r>
      <w:r w:rsidRPr="00E328F0">
        <w:rPr>
          <w:lang w:val="sk-SK"/>
        </w:rPr>
        <w:t xml:space="preserve"> (23 </w:t>
      </w:r>
      <w:r w:rsidRPr="00E328F0">
        <w:rPr>
          <w:spacing w:val="-3"/>
          <w:lang w:val="sk-SK"/>
        </w:rPr>
        <w:t>mg)</w:t>
      </w:r>
      <w:r w:rsidRPr="00E328F0">
        <w:rPr>
          <w:spacing w:val="3"/>
          <w:lang w:val="sk-SK"/>
        </w:rPr>
        <w:t xml:space="preserve"> </w:t>
      </w:r>
      <w:r w:rsidRPr="00E328F0">
        <w:rPr>
          <w:lang w:val="sk-SK"/>
        </w:rPr>
        <w:t xml:space="preserve">v </w:t>
      </w:r>
      <w:r w:rsidRPr="00E328F0">
        <w:rPr>
          <w:spacing w:val="-1"/>
          <w:lang w:val="sk-SK"/>
        </w:rPr>
        <w:t>kapsule,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t.j.</w:t>
      </w:r>
      <w:r w:rsidRPr="00E328F0">
        <w:rPr>
          <w:lang w:val="sk-SK"/>
        </w:rPr>
        <w:t xml:space="preserve"> v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>podstate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zanedbateľné</w:t>
      </w:r>
      <w:r w:rsidRPr="00E328F0">
        <w:rPr>
          <w:spacing w:val="81"/>
          <w:lang w:val="sk-SK"/>
        </w:rPr>
        <w:t xml:space="preserve"> </w:t>
      </w:r>
      <w:r w:rsidRPr="00E328F0">
        <w:rPr>
          <w:spacing w:val="-1"/>
          <w:lang w:val="sk-SK"/>
        </w:rPr>
        <w:t>množstvo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sodíka.</w:t>
      </w:r>
    </w:p>
    <w:p w14:paraId="166E590F" w14:textId="225B4860" w:rsidR="006B4C7F" w:rsidRPr="00E328F0" w:rsidRDefault="006B4C7F" w:rsidP="0020174B">
      <w:pPr>
        <w:pStyle w:val="Zkladntext"/>
        <w:tabs>
          <w:tab w:val="left" w:pos="686"/>
        </w:tabs>
        <w:kinsoku w:val="0"/>
        <w:overflowPunct w:val="0"/>
        <w:ind w:left="0" w:right="286"/>
        <w:rPr>
          <w:spacing w:val="-1"/>
          <w:lang w:val="sk-SK"/>
        </w:rPr>
      </w:pPr>
    </w:p>
    <w:p w14:paraId="14137A4E" w14:textId="77777777" w:rsidR="006B4C7F" w:rsidRPr="00E328F0" w:rsidRDefault="006B4C7F" w:rsidP="006B4C7F">
      <w:pPr>
        <w:pStyle w:val="Nadpis1"/>
        <w:kinsoku w:val="0"/>
        <w:overflowPunct w:val="0"/>
        <w:ind w:left="0" w:firstLine="0"/>
        <w:rPr>
          <w:b w:val="0"/>
          <w:bCs w:val="0"/>
          <w:lang w:val="sk-SK"/>
        </w:rPr>
      </w:pPr>
      <w:r w:rsidRPr="00E328F0">
        <w:rPr>
          <w:spacing w:val="-1"/>
          <w:lang w:val="sk-SK"/>
        </w:rPr>
        <w:t>Deti</w:t>
      </w:r>
      <w:r w:rsidRPr="00E328F0">
        <w:rPr>
          <w:spacing w:val="1"/>
          <w:lang w:val="sk-SK"/>
        </w:rPr>
        <w:t xml:space="preserve"> </w:t>
      </w:r>
      <w:r w:rsidRPr="00E328F0">
        <w:rPr>
          <w:lang w:val="sk-SK"/>
        </w:rPr>
        <w:t xml:space="preserve">a </w:t>
      </w:r>
      <w:r w:rsidRPr="00E328F0">
        <w:rPr>
          <w:spacing w:val="-1"/>
          <w:lang w:val="sk-SK"/>
        </w:rPr>
        <w:t>dospievajúci</w:t>
      </w:r>
    </w:p>
    <w:p w14:paraId="4A47AC72" w14:textId="77777777" w:rsidR="006B4C7F" w:rsidRPr="00E328F0" w:rsidRDefault="006B4C7F" w:rsidP="006B4C7F">
      <w:pPr>
        <w:pStyle w:val="Zkladntext"/>
        <w:kinsoku w:val="0"/>
        <w:overflowPunct w:val="0"/>
        <w:spacing w:before="7"/>
        <w:ind w:left="0"/>
        <w:rPr>
          <w:b/>
          <w:bCs/>
          <w:lang w:val="sk-SK"/>
        </w:rPr>
      </w:pPr>
    </w:p>
    <w:p w14:paraId="3AAF6E67" w14:textId="77777777" w:rsidR="006B4C7F" w:rsidRPr="00E328F0" w:rsidRDefault="006B4C7F" w:rsidP="006B4C7F">
      <w:pPr>
        <w:pStyle w:val="Zkladntext"/>
        <w:kinsoku w:val="0"/>
        <w:overflowPunct w:val="0"/>
        <w:ind w:right="161"/>
        <w:rPr>
          <w:spacing w:val="-1"/>
          <w:lang w:val="sk-SK"/>
        </w:rPr>
      </w:pPr>
      <w:r w:rsidRPr="00E328F0">
        <w:rPr>
          <w:spacing w:val="-1"/>
          <w:lang w:val="sk-SK"/>
        </w:rPr>
        <w:t>Nedávajte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tento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liek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>deťom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 xml:space="preserve">a </w:t>
      </w:r>
      <w:r w:rsidRPr="00E328F0">
        <w:rPr>
          <w:spacing w:val="-1"/>
          <w:lang w:val="sk-SK"/>
        </w:rPr>
        <w:t>dospievajúcim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mladším</w:t>
      </w:r>
      <w:r w:rsidRPr="00E328F0">
        <w:rPr>
          <w:spacing w:val="-4"/>
          <w:lang w:val="sk-SK"/>
        </w:rPr>
        <w:t xml:space="preserve"> </w:t>
      </w:r>
      <w:r w:rsidRPr="00E328F0">
        <w:rPr>
          <w:spacing w:val="-1"/>
          <w:lang w:val="sk-SK"/>
        </w:rPr>
        <w:t>ako</w:t>
      </w:r>
      <w:r w:rsidRPr="00E328F0">
        <w:rPr>
          <w:lang w:val="sk-SK"/>
        </w:rPr>
        <w:t xml:space="preserve"> 18 </w:t>
      </w:r>
      <w:r w:rsidRPr="00E328F0">
        <w:rPr>
          <w:spacing w:val="-1"/>
          <w:lang w:val="sk-SK"/>
        </w:rPr>
        <w:t>rokov,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pretože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indikácia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 xml:space="preserve">sa </w:t>
      </w:r>
      <w:r w:rsidRPr="00E328F0">
        <w:rPr>
          <w:spacing w:val="-1"/>
          <w:lang w:val="sk-SK"/>
        </w:rPr>
        <w:t>tejto</w:t>
      </w:r>
      <w:r w:rsidRPr="00E328F0">
        <w:rPr>
          <w:lang w:val="sk-SK"/>
        </w:rPr>
        <w:t xml:space="preserve"> </w:t>
      </w:r>
      <w:r w:rsidRPr="00E328F0">
        <w:rPr>
          <w:spacing w:val="-2"/>
          <w:lang w:val="sk-SK"/>
        </w:rPr>
        <w:t>vekovej</w:t>
      </w:r>
      <w:r w:rsidRPr="00E328F0">
        <w:rPr>
          <w:spacing w:val="79"/>
          <w:lang w:val="sk-SK"/>
        </w:rPr>
        <w:t xml:space="preserve"> </w:t>
      </w:r>
      <w:r w:rsidRPr="00E328F0">
        <w:rPr>
          <w:spacing w:val="-1"/>
          <w:lang w:val="sk-SK"/>
        </w:rPr>
        <w:t>skupiny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netýka.</w:t>
      </w:r>
    </w:p>
    <w:p w14:paraId="772B28DA" w14:textId="77777777" w:rsidR="006B4C7F" w:rsidRPr="00E328F0" w:rsidRDefault="006B4C7F" w:rsidP="006B4C7F">
      <w:pPr>
        <w:pStyle w:val="Zkladntext"/>
        <w:kinsoku w:val="0"/>
        <w:overflowPunct w:val="0"/>
        <w:spacing w:before="5"/>
        <w:ind w:left="0"/>
        <w:rPr>
          <w:lang w:val="sk-SK"/>
        </w:rPr>
      </w:pPr>
    </w:p>
    <w:p w14:paraId="4DCB1F51" w14:textId="413E0D5C" w:rsidR="006B4C7F" w:rsidRPr="00E328F0" w:rsidRDefault="006B4C7F" w:rsidP="006B4C7F">
      <w:pPr>
        <w:pStyle w:val="Nadpis1"/>
        <w:kinsoku w:val="0"/>
        <w:overflowPunct w:val="0"/>
        <w:ind w:left="118" w:firstLine="0"/>
        <w:rPr>
          <w:b w:val="0"/>
          <w:bCs w:val="0"/>
          <w:lang w:val="sk-SK"/>
        </w:rPr>
      </w:pPr>
      <w:r w:rsidRPr="00E328F0">
        <w:rPr>
          <w:lang w:val="sk-SK"/>
        </w:rPr>
        <w:t xml:space="preserve">Iné </w:t>
      </w:r>
      <w:r w:rsidRPr="00E328F0">
        <w:rPr>
          <w:spacing w:val="-1"/>
          <w:lang w:val="sk-SK"/>
        </w:rPr>
        <w:t>lieky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 xml:space="preserve">a </w:t>
      </w:r>
      <w:r w:rsidR="00934299" w:rsidRPr="00E328F0">
        <w:rPr>
          <w:spacing w:val="-1"/>
          <w:lang w:val="sk-SK"/>
        </w:rPr>
        <w:t>Silodosin Accord</w:t>
      </w:r>
    </w:p>
    <w:p w14:paraId="047D4477" w14:textId="77777777" w:rsidR="006B4C7F" w:rsidRPr="00E328F0" w:rsidRDefault="006B4C7F" w:rsidP="006B4C7F">
      <w:pPr>
        <w:pStyle w:val="Zkladntext"/>
        <w:kinsoku w:val="0"/>
        <w:overflowPunct w:val="0"/>
        <w:spacing w:before="8"/>
        <w:ind w:left="0"/>
        <w:rPr>
          <w:b/>
          <w:bCs/>
          <w:lang w:val="sk-SK"/>
        </w:rPr>
      </w:pPr>
    </w:p>
    <w:p w14:paraId="54B83B22" w14:textId="77777777" w:rsidR="006B4C7F" w:rsidRPr="00E328F0" w:rsidRDefault="006B4C7F" w:rsidP="006B4C7F">
      <w:pPr>
        <w:pStyle w:val="Zkladntext"/>
        <w:kinsoku w:val="0"/>
        <w:overflowPunct w:val="0"/>
        <w:ind w:right="161"/>
        <w:rPr>
          <w:spacing w:val="-1"/>
          <w:lang w:val="sk-SK"/>
        </w:rPr>
      </w:pPr>
      <w:r w:rsidRPr="00E328F0">
        <w:rPr>
          <w:spacing w:val="-1"/>
          <w:lang w:val="sk-SK"/>
        </w:rPr>
        <w:t>Ak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>teraz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užívate,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alebo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ste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>v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>poslednom</w:t>
      </w:r>
      <w:r w:rsidRPr="00E328F0">
        <w:rPr>
          <w:spacing w:val="-4"/>
          <w:lang w:val="sk-SK"/>
        </w:rPr>
        <w:t xml:space="preserve"> </w:t>
      </w:r>
      <w:r w:rsidRPr="00E328F0">
        <w:rPr>
          <w:lang w:val="sk-SK"/>
        </w:rPr>
        <w:t>čase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užívali,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či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práve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budete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užívať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ďalšie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lieky,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povedzte</w:t>
      </w:r>
      <w:r w:rsidRPr="00E328F0">
        <w:rPr>
          <w:lang w:val="sk-SK"/>
        </w:rPr>
        <w:t xml:space="preserve"> to</w:t>
      </w:r>
      <w:r w:rsidRPr="00E328F0">
        <w:rPr>
          <w:spacing w:val="57"/>
          <w:lang w:val="sk-SK"/>
        </w:rPr>
        <w:t xml:space="preserve"> </w:t>
      </w:r>
      <w:r w:rsidRPr="00E328F0">
        <w:rPr>
          <w:spacing w:val="-1"/>
          <w:lang w:val="sk-SK"/>
        </w:rPr>
        <w:t>svojmu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lekárovi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alebo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lekárnikovi.</w:t>
      </w:r>
    </w:p>
    <w:p w14:paraId="3AC16024" w14:textId="77777777" w:rsidR="006B4C7F" w:rsidRPr="00E328F0" w:rsidRDefault="006B4C7F" w:rsidP="006B4C7F">
      <w:pPr>
        <w:pStyle w:val="Zkladntext"/>
        <w:kinsoku w:val="0"/>
        <w:overflowPunct w:val="0"/>
        <w:ind w:left="0"/>
        <w:rPr>
          <w:lang w:val="sk-SK"/>
        </w:rPr>
      </w:pPr>
    </w:p>
    <w:p w14:paraId="27922849" w14:textId="77777777" w:rsidR="006B4C7F" w:rsidRPr="00E328F0" w:rsidRDefault="006B4C7F" w:rsidP="006B4C7F">
      <w:pPr>
        <w:pStyle w:val="Zkladntext"/>
        <w:kinsoku w:val="0"/>
        <w:overflowPunct w:val="0"/>
        <w:spacing w:line="251" w:lineRule="exact"/>
        <w:rPr>
          <w:spacing w:val="-1"/>
          <w:lang w:val="sk-SK"/>
        </w:rPr>
      </w:pPr>
      <w:r w:rsidRPr="00E328F0">
        <w:rPr>
          <w:u w:val="single"/>
          <w:lang w:val="sk-SK"/>
        </w:rPr>
        <w:t>Svojho</w:t>
      </w:r>
      <w:r w:rsidRPr="00E328F0">
        <w:rPr>
          <w:spacing w:val="-3"/>
          <w:u w:val="single"/>
          <w:lang w:val="sk-SK"/>
        </w:rPr>
        <w:t xml:space="preserve"> </w:t>
      </w:r>
      <w:r w:rsidRPr="00E328F0">
        <w:rPr>
          <w:spacing w:val="-1"/>
          <w:u w:val="single"/>
          <w:lang w:val="sk-SK"/>
        </w:rPr>
        <w:t>lekára</w:t>
      </w:r>
      <w:r w:rsidRPr="00E328F0">
        <w:rPr>
          <w:spacing w:val="-2"/>
          <w:u w:val="single"/>
          <w:lang w:val="sk-SK"/>
        </w:rPr>
        <w:t xml:space="preserve"> </w:t>
      </w:r>
      <w:r w:rsidRPr="00E328F0">
        <w:rPr>
          <w:spacing w:val="-1"/>
          <w:u w:val="single"/>
          <w:lang w:val="sk-SK"/>
        </w:rPr>
        <w:t xml:space="preserve">informujte </w:t>
      </w:r>
      <w:r w:rsidRPr="00E328F0">
        <w:rPr>
          <w:spacing w:val="-1"/>
          <w:lang w:val="sk-SK"/>
        </w:rPr>
        <w:t>hlavne</w:t>
      </w:r>
      <w:r w:rsidRPr="00E328F0">
        <w:rPr>
          <w:lang w:val="sk-SK"/>
        </w:rPr>
        <w:t xml:space="preserve"> ak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užívate:</w:t>
      </w:r>
    </w:p>
    <w:p w14:paraId="2D203EE1" w14:textId="22E897CB" w:rsidR="006B4C7F" w:rsidRPr="00E328F0" w:rsidRDefault="006B4C7F" w:rsidP="006B4C7F">
      <w:pPr>
        <w:pStyle w:val="Zkladntext"/>
        <w:numPr>
          <w:ilvl w:val="0"/>
          <w:numId w:val="5"/>
        </w:numPr>
        <w:tabs>
          <w:tab w:val="left" w:pos="686"/>
        </w:tabs>
        <w:kinsoku w:val="0"/>
        <w:overflowPunct w:val="0"/>
        <w:ind w:right="243"/>
        <w:rPr>
          <w:spacing w:val="-1"/>
          <w:lang w:val="sk-SK"/>
        </w:rPr>
      </w:pPr>
      <w:r w:rsidRPr="00E328F0">
        <w:rPr>
          <w:b/>
          <w:bCs/>
          <w:spacing w:val="-1"/>
          <w:position w:val="2"/>
          <w:lang w:val="sk-SK"/>
        </w:rPr>
        <w:t>lieky, ktoré</w:t>
      </w:r>
      <w:r w:rsidRPr="00E328F0">
        <w:rPr>
          <w:b/>
          <w:bCs/>
          <w:position w:val="2"/>
          <w:lang w:val="sk-SK"/>
        </w:rPr>
        <w:t xml:space="preserve"> </w:t>
      </w:r>
      <w:r w:rsidRPr="00E328F0">
        <w:rPr>
          <w:b/>
          <w:bCs/>
          <w:spacing w:val="-1"/>
          <w:position w:val="2"/>
          <w:lang w:val="sk-SK"/>
        </w:rPr>
        <w:t>znižujú</w:t>
      </w:r>
      <w:r w:rsidRPr="00E328F0">
        <w:rPr>
          <w:b/>
          <w:bCs/>
          <w:position w:val="2"/>
          <w:lang w:val="sk-SK"/>
        </w:rPr>
        <w:t xml:space="preserve"> krvný</w:t>
      </w:r>
      <w:r w:rsidRPr="00E328F0">
        <w:rPr>
          <w:b/>
          <w:bCs/>
          <w:spacing w:val="-3"/>
          <w:position w:val="2"/>
          <w:lang w:val="sk-SK"/>
        </w:rPr>
        <w:t xml:space="preserve"> </w:t>
      </w:r>
      <w:r w:rsidRPr="00E328F0">
        <w:rPr>
          <w:b/>
          <w:bCs/>
          <w:position w:val="2"/>
          <w:lang w:val="sk-SK"/>
        </w:rPr>
        <w:t>tlak</w:t>
      </w:r>
      <w:r w:rsidRPr="00E328F0">
        <w:rPr>
          <w:b/>
          <w:bCs/>
          <w:spacing w:val="-2"/>
          <w:position w:val="2"/>
          <w:lang w:val="sk-SK"/>
        </w:rPr>
        <w:t xml:space="preserve"> </w:t>
      </w:r>
      <w:r w:rsidRPr="00E328F0">
        <w:rPr>
          <w:spacing w:val="-1"/>
          <w:position w:val="2"/>
          <w:lang w:val="sk-SK"/>
        </w:rPr>
        <w:t>(hlavne</w:t>
      </w:r>
      <w:r w:rsidRPr="00E328F0">
        <w:rPr>
          <w:position w:val="2"/>
          <w:lang w:val="sk-SK"/>
        </w:rPr>
        <w:t xml:space="preserve"> </w:t>
      </w:r>
      <w:r w:rsidRPr="00E328F0">
        <w:rPr>
          <w:spacing w:val="-1"/>
          <w:position w:val="2"/>
          <w:lang w:val="sk-SK"/>
        </w:rPr>
        <w:t>lieky</w:t>
      </w:r>
      <w:r w:rsidRPr="00E328F0">
        <w:rPr>
          <w:spacing w:val="-3"/>
          <w:position w:val="2"/>
          <w:lang w:val="sk-SK"/>
        </w:rPr>
        <w:t xml:space="preserve"> </w:t>
      </w:r>
      <w:r w:rsidRPr="00E328F0">
        <w:rPr>
          <w:spacing w:val="-1"/>
          <w:position w:val="2"/>
          <w:lang w:val="sk-SK"/>
        </w:rPr>
        <w:t>nazývané</w:t>
      </w:r>
      <w:r w:rsidRPr="00E328F0">
        <w:rPr>
          <w:position w:val="2"/>
          <w:lang w:val="sk-SK"/>
        </w:rPr>
        <w:t xml:space="preserve"> </w:t>
      </w:r>
      <w:r w:rsidRPr="00E328F0">
        <w:rPr>
          <w:spacing w:val="-1"/>
          <w:position w:val="2"/>
          <w:lang w:val="sk-SK"/>
        </w:rPr>
        <w:t>alfa</w:t>
      </w:r>
      <w:r w:rsidRPr="00E328F0">
        <w:rPr>
          <w:spacing w:val="-1"/>
          <w:lang w:val="sk-SK"/>
        </w:rPr>
        <w:t>1</w:t>
      </w:r>
      <w:r w:rsidRPr="00E328F0">
        <w:rPr>
          <w:spacing w:val="-1"/>
          <w:position w:val="2"/>
          <w:lang w:val="sk-SK"/>
        </w:rPr>
        <w:t>-blokátory,</w:t>
      </w:r>
      <w:r w:rsidRPr="00E328F0">
        <w:rPr>
          <w:position w:val="2"/>
          <w:lang w:val="sk-SK"/>
        </w:rPr>
        <w:t xml:space="preserve"> </w:t>
      </w:r>
      <w:r w:rsidRPr="00E328F0">
        <w:rPr>
          <w:spacing w:val="-1"/>
          <w:position w:val="2"/>
          <w:lang w:val="sk-SK"/>
        </w:rPr>
        <w:t>ako</w:t>
      </w:r>
      <w:r w:rsidRPr="00E328F0">
        <w:rPr>
          <w:position w:val="2"/>
          <w:lang w:val="sk-SK"/>
        </w:rPr>
        <w:t xml:space="preserve"> sú </w:t>
      </w:r>
      <w:r w:rsidRPr="00E328F0">
        <w:rPr>
          <w:spacing w:val="-1"/>
          <w:position w:val="2"/>
          <w:lang w:val="sk-SK"/>
        </w:rPr>
        <w:t>prazosín</w:t>
      </w:r>
      <w:r w:rsidRPr="00E328F0">
        <w:rPr>
          <w:position w:val="2"/>
          <w:lang w:val="sk-SK"/>
        </w:rPr>
        <w:t xml:space="preserve"> </w:t>
      </w:r>
      <w:r w:rsidRPr="00E328F0">
        <w:rPr>
          <w:spacing w:val="-1"/>
          <w:position w:val="2"/>
          <w:lang w:val="sk-SK"/>
        </w:rPr>
        <w:t>alebo</w:t>
      </w:r>
      <w:r w:rsidRPr="00E328F0">
        <w:rPr>
          <w:spacing w:val="67"/>
          <w:position w:val="2"/>
          <w:lang w:val="sk-SK"/>
        </w:rPr>
        <w:t xml:space="preserve"> </w:t>
      </w:r>
      <w:r w:rsidRPr="00E328F0">
        <w:rPr>
          <w:spacing w:val="-1"/>
          <w:lang w:val="sk-SK"/>
        </w:rPr>
        <w:t>doxazosín),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pretože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počas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užívania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 xml:space="preserve">lieku </w:t>
      </w:r>
      <w:r w:rsidR="00934299" w:rsidRPr="00E328F0">
        <w:rPr>
          <w:spacing w:val="-1"/>
          <w:lang w:val="sk-SK"/>
        </w:rPr>
        <w:t>Silodosin Accord</w:t>
      </w:r>
      <w:r w:rsidRPr="00E328F0">
        <w:rPr>
          <w:lang w:val="sk-SK"/>
        </w:rPr>
        <w:t xml:space="preserve"> </w:t>
      </w:r>
      <w:r w:rsidRPr="00E328F0">
        <w:rPr>
          <w:spacing w:val="-2"/>
          <w:lang w:val="sk-SK"/>
        </w:rPr>
        <w:t>môže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nastať zosilnenie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účinku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týchto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liekov,</w:t>
      </w:r>
    </w:p>
    <w:p w14:paraId="491906B8" w14:textId="29FD282C" w:rsidR="006B4C7F" w:rsidRPr="00E328F0" w:rsidRDefault="006B4C7F" w:rsidP="006B4C7F">
      <w:pPr>
        <w:pStyle w:val="Zkladntext"/>
        <w:numPr>
          <w:ilvl w:val="0"/>
          <w:numId w:val="5"/>
        </w:numPr>
        <w:tabs>
          <w:tab w:val="left" w:pos="686"/>
        </w:tabs>
        <w:kinsoku w:val="0"/>
        <w:overflowPunct w:val="0"/>
        <w:ind w:right="626"/>
        <w:rPr>
          <w:spacing w:val="-2"/>
          <w:lang w:val="sk-SK"/>
        </w:rPr>
      </w:pPr>
      <w:r w:rsidRPr="00E328F0">
        <w:rPr>
          <w:b/>
          <w:bCs/>
          <w:spacing w:val="-1"/>
          <w:lang w:val="sk-SK"/>
        </w:rPr>
        <w:t>protiplesňové</w:t>
      </w:r>
      <w:r w:rsidRPr="00E328F0">
        <w:rPr>
          <w:b/>
          <w:bCs/>
          <w:spacing w:val="-2"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lieky</w:t>
      </w:r>
      <w:r w:rsidRPr="00E328F0">
        <w:rPr>
          <w:b/>
          <w:bCs/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(ako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sú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ketokonazol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alebo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itrakonazol),</w:t>
      </w:r>
      <w:r w:rsidRPr="00E328F0">
        <w:rPr>
          <w:spacing w:val="2"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lieky</w:t>
      </w:r>
      <w:r w:rsidRPr="00E328F0">
        <w:rPr>
          <w:b/>
          <w:bCs/>
          <w:spacing w:val="-3"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používané</w:t>
      </w:r>
      <w:r w:rsidRPr="00E328F0">
        <w:rPr>
          <w:b/>
          <w:bCs/>
          <w:lang w:val="sk-SK"/>
        </w:rPr>
        <w:t xml:space="preserve"> </w:t>
      </w:r>
      <w:r w:rsidRPr="00E328F0">
        <w:rPr>
          <w:b/>
          <w:bCs/>
          <w:spacing w:val="-2"/>
          <w:lang w:val="sk-SK"/>
        </w:rPr>
        <w:t>na</w:t>
      </w:r>
      <w:r w:rsidRPr="00E328F0">
        <w:rPr>
          <w:b/>
          <w:bCs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liečbu</w:t>
      </w:r>
      <w:r w:rsidRPr="00E328F0">
        <w:rPr>
          <w:b/>
          <w:bCs/>
          <w:spacing w:val="83"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infekcie</w:t>
      </w:r>
      <w:r w:rsidRPr="00E328F0">
        <w:rPr>
          <w:b/>
          <w:bCs/>
          <w:spacing w:val="-2"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HIV/AIDS</w:t>
      </w:r>
      <w:r w:rsidRPr="00E328F0">
        <w:rPr>
          <w:b/>
          <w:bCs/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(ako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1"/>
          <w:lang w:val="sk-SK"/>
        </w:rPr>
        <w:t>je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ritonavir)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 xml:space="preserve">alebo </w:t>
      </w:r>
      <w:r w:rsidRPr="00E328F0">
        <w:rPr>
          <w:b/>
          <w:bCs/>
          <w:spacing w:val="-1"/>
          <w:lang w:val="sk-SK"/>
        </w:rPr>
        <w:t>lieky</w:t>
      </w:r>
      <w:r w:rsidRPr="00E328F0">
        <w:rPr>
          <w:b/>
          <w:bCs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používané</w:t>
      </w:r>
      <w:r w:rsidRPr="00E328F0">
        <w:rPr>
          <w:b/>
          <w:bCs/>
          <w:lang w:val="sk-SK"/>
        </w:rPr>
        <w:t xml:space="preserve"> po</w:t>
      </w:r>
      <w:r w:rsidRPr="00E328F0">
        <w:rPr>
          <w:b/>
          <w:bCs/>
          <w:spacing w:val="-3"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transplantáciách</w:t>
      </w:r>
      <w:r w:rsidRPr="00E328F0">
        <w:rPr>
          <w:b/>
          <w:bCs/>
          <w:spacing w:val="-3"/>
          <w:lang w:val="sk-SK"/>
        </w:rPr>
        <w:t xml:space="preserve"> </w:t>
      </w:r>
      <w:r w:rsidRPr="00E328F0">
        <w:rPr>
          <w:b/>
          <w:bCs/>
          <w:lang w:val="sk-SK"/>
        </w:rPr>
        <w:t>na</w:t>
      </w:r>
      <w:r w:rsidRPr="00E328F0">
        <w:rPr>
          <w:b/>
          <w:bCs/>
          <w:spacing w:val="69"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predchádzanie</w:t>
      </w:r>
      <w:r w:rsidRPr="00E328F0">
        <w:rPr>
          <w:b/>
          <w:bCs/>
          <w:spacing w:val="-2"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odmietnutia</w:t>
      </w:r>
      <w:r w:rsidRPr="00E328F0">
        <w:rPr>
          <w:b/>
          <w:bCs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orgánu</w:t>
      </w:r>
      <w:r w:rsidRPr="00E328F0">
        <w:rPr>
          <w:b/>
          <w:bCs/>
          <w:lang w:val="sk-SK"/>
        </w:rPr>
        <w:t xml:space="preserve"> </w:t>
      </w:r>
      <w:r w:rsidRPr="00E328F0">
        <w:rPr>
          <w:spacing w:val="-1"/>
          <w:lang w:val="sk-SK"/>
        </w:rPr>
        <w:t>(ako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 xml:space="preserve">je </w:t>
      </w:r>
      <w:r w:rsidRPr="00E328F0">
        <w:rPr>
          <w:spacing w:val="-1"/>
          <w:lang w:val="sk-SK"/>
        </w:rPr>
        <w:t>cyklosporín),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pretože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tieto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lieky môžu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zvýšiť</w:t>
      </w:r>
      <w:r w:rsidRPr="00E328F0">
        <w:rPr>
          <w:spacing w:val="71"/>
          <w:lang w:val="sk-SK"/>
        </w:rPr>
        <w:t xml:space="preserve"> </w:t>
      </w:r>
      <w:r w:rsidRPr="00E328F0">
        <w:rPr>
          <w:spacing w:val="-1"/>
          <w:lang w:val="sk-SK"/>
        </w:rPr>
        <w:t>množstvo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 xml:space="preserve">lieku </w:t>
      </w:r>
      <w:r w:rsidR="00934299" w:rsidRPr="00E328F0">
        <w:rPr>
          <w:spacing w:val="-1"/>
          <w:lang w:val="sk-SK"/>
        </w:rPr>
        <w:t>Silodosin Accord</w:t>
      </w:r>
      <w:r w:rsidRPr="00E328F0">
        <w:rPr>
          <w:lang w:val="sk-SK"/>
        </w:rPr>
        <w:t xml:space="preserve"> v</w:t>
      </w:r>
      <w:r w:rsidRPr="00E328F0">
        <w:rPr>
          <w:spacing w:val="-1"/>
          <w:lang w:val="sk-SK"/>
        </w:rPr>
        <w:t xml:space="preserve"> </w:t>
      </w:r>
      <w:r w:rsidRPr="00E328F0">
        <w:rPr>
          <w:spacing w:val="-2"/>
          <w:lang w:val="sk-SK"/>
        </w:rPr>
        <w:t>krvi,</w:t>
      </w:r>
    </w:p>
    <w:p w14:paraId="010E3829" w14:textId="0957B073" w:rsidR="006B4C7F" w:rsidRPr="00E328F0" w:rsidRDefault="006B4C7F" w:rsidP="006B4C7F">
      <w:pPr>
        <w:pStyle w:val="Zkladntext"/>
        <w:numPr>
          <w:ilvl w:val="0"/>
          <w:numId w:val="5"/>
        </w:numPr>
        <w:tabs>
          <w:tab w:val="left" w:pos="686"/>
        </w:tabs>
        <w:kinsoku w:val="0"/>
        <w:overflowPunct w:val="0"/>
        <w:spacing w:line="239" w:lineRule="auto"/>
        <w:ind w:right="354"/>
        <w:rPr>
          <w:spacing w:val="-1"/>
          <w:lang w:val="sk-SK"/>
        </w:rPr>
      </w:pPr>
      <w:r w:rsidRPr="00E328F0">
        <w:rPr>
          <w:b/>
          <w:bCs/>
          <w:spacing w:val="-1"/>
          <w:lang w:val="sk-SK"/>
        </w:rPr>
        <w:t>lieky</w:t>
      </w:r>
      <w:r w:rsidRPr="00E328F0">
        <w:rPr>
          <w:b/>
          <w:bCs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používané</w:t>
      </w:r>
      <w:r w:rsidRPr="00E328F0">
        <w:rPr>
          <w:b/>
          <w:bCs/>
          <w:lang w:val="sk-SK"/>
        </w:rPr>
        <w:t xml:space="preserve"> </w:t>
      </w:r>
      <w:r w:rsidRPr="00E328F0">
        <w:rPr>
          <w:b/>
          <w:bCs/>
          <w:spacing w:val="-2"/>
          <w:lang w:val="sk-SK"/>
        </w:rPr>
        <w:t>na</w:t>
      </w:r>
      <w:r w:rsidRPr="00E328F0">
        <w:rPr>
          <w:b/>
          <w:bCs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liečbu</w:t>
      </w:r>
      <w:r w:rsidRPr="00E328F0">
        <w:rPr>
          <w:b/>
          <w:bCs/>
          <w:spacing w:val="-3"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problémov</w:t>
      </w:r>
      <w:r w:rsidRPr="00E328F0">
        <w:rPr>
          <w:b/>
          <w:bCs/>
          <w:spacing w:val="-3"/>
          <w:lang w:val="sk-SK"/>
        </w:rPr>
        <w:t xml:space="preserve"> </w:t>
      </w:r>
      <w:r w:rsidRPr="00E328F0">
        <w:rPr>
          <w:b/>
          <w:bCs/>
          <w:lang w:val="sk-SK"/>
        </w:rPr>
        <w:t>s</w:t>
      </w:r>
      <w:r w:rsidRPr="00E328F0">
        <w:rPr>
          <w:b/>
          <w:bCs/>
          <w:spacing w:val="2"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dosiahnutím</w:t>
      </w:r>
      <w:r w:rsidRPr="00E328F0">
        <w:rPr>
          <w:b/>
          <w:bCs/>
          <w:spacing w:val="-2"/>
          <w:lang w:val="sk-SK"/>
        </w:rPr>
        <w:t xml:space="preserve"> </w:t>
      </w:r>
      <w:r w:rsidRPr="00E328F0">
        <w:rPr>
          <w:b/>
          <w:bCs/>
          <w:lang w:val="sk-SK"/>
        </w:rPr>
        <w:t>a</w:t>
      </w:r>
      <w:r w:rsidRPr="00E328F0">
        <w:rPr>
          <w:b/>
          <w:bCs/>
          <w:spacing w:val="1"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 xml:space="preserve">udržaním erekcie </w:t>
      </w:r>
      <w:r w:rsidRPr="00E328F0">
        <w:rPr>
          <w:spacing w:val="-1"/>
          <w:lang w:val="sk-SK"/>
        </w:rPr>
        <w:t>(ako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sú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sildenafil</w:t>
      </w:r>
      <w:r w:rsidRPr="00E328F0">
        <w:rPr>
          <w:spacing w:val="79"/>
          <w:lang w:val="sk-SK"/>
        </w:rPr>
        <w:t xml:space="preserve"> </w:t>
      </w:r>
      <w:r w:rsidRPr="00E328F0">
        <w:rPr>
          <w:lang w:val="sk-SK"/>
        </w:rPr>
        <w:lastRenderedPageBreak/>
        <w:t>alebo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tadalafil),</w:t>
      </w:r>
      <w:r w:rsidRPr="00E328F0">
        <w:rPr>
          <w:lang w:val="sk-SK"/>
        </w:rPr>
        <w:t xml:space="preserve"> </w:t>
      </w:r>
      <w:r w:rsidRPr="00E328F0">
        <w:rPr>
          <w:spacing w:val="-2"/>
          <w:lang w:val="sk-SK"/>
        </w:rPr>
        <w:t>keďže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súbežné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používanie</w:t>
      </w:r>
      <w:r w:rsidRPr="00E328F0">
        <w:rPr>
          <w:lang w:val="sk-SK"/>
        </w:rPr>
        <w:t xml:space="preserve"> s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 xml:space="preserve">liekom </w:t>
      </w:r>
      <w:r w:rsidR="00934299" w:rsidRPr="00E328F0">
        <w:rPr>
          <w:spacing w:val="-1"/>
          <w:lang w:val="sk-SK"/>
        </w:rPr>
        <w:t>Silodosin Accord</w:t>
      </w:r>
      <w:r w:rsidRPr="00E328F0">
        <w:rPr>
          <w:spacing w:val="-4"/>
          <w:lang w:val="sk-SK"/>
        </w:rPr>
        <w:t xml:space="preserve"> </w:t>
      </w:r>
      <w:r w:rsidRPr="00E328F0">
        <w:rPr>
          <w:spacing w:val="-1"/>
          <w:lang w:val="sk-SK"/>
        </w:rPr>
        <w:t>môže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 xml:space="preserve">viesť </w:t>
      </w:r>
      <w:r w:rsidRPr="00E328F0">
        <w:rPr>
          <w:lang w:val="sk-SK"/>
        </w:rPr>
        <w:t>k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miernemu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zníženiu</w:t>
      </w:r>
      <w:r w:rsidRPr="00E328F0">
        <w:rPr>
          <w:spacing w:val="65"/>
          <w:lang w:val="sk-SK"/>
        </w:rPr>
        <w:t xml:space="preserve"> </w:t>
      </w:r>
      <w:r w:rsidRPr="00E328F0">
        <w:rPr>
          <w:spacing w:val="-1"/>
          <w:lang w:val="sk-SK"/>
        </w:rPr>
        <w:t>krvného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tlaku,</w:t>
      </w:r>
    </w:p>
    <w:p w14:paraId="22F45FFF" w14:textId="4A870348" w:rsidR="006B4C7F" w:rsidRPr="00E328F0" w:rsidRDefault="006B4C7F" w:rsidP="006B4C7F">
      <w:pPr>
        <w:pStyle w:val="Zkladntext"/>
        <w:numPr>
          <w:ilvl w:val="0"/>
          <w:numId w:val="5"/>
        </w:numPr>
        <w:tabs>
          <w:tab w:val="left" w:pos="686"/>
        </w:tabs>
        <w:kinsoku w:val="0"/>
        <w:overflowPunct w:val="0"/>
        <w:spacing w:line="239" w:lineRule="auto"/>
        <w:ind w:right="354"/>
        <w:rPr>
          <w:spacing w:val="-1"/>
          <w:lang w:val="sk-SK"/>
        </w:rPr>
      </w:pPr>
      <w:r w:rsidRPr="00E328F0">
        <w:rPr>
          <w:b/>
          <w:bCs/>
          <w:spacing w:val="-1"/>
          <w:lang w:val="sk-SK"/>
        </w:rPr>
        <w:t>lieky</w:t>
      </w:r>
      <w:r w:rsidRPr="00E328F0">
        <w:rPr>
          <w:b/>
          <w:bCs/>
          <w:lang w:val="sk-SK"/>
        </w:rPr>
        <w:t xml:space="preserve"> na </w:t>
      </w:r>
      <w:r w:rsidRPr="00E328F0">
        <w:rPr>
          <w:b/>
          <w:bCs/>
          <w:spacing w:val="-1"/>
          <w:lang w:val="sk-SK"/>
        </w:rPr>
        <w:t>epilepsiu</w:t>
      </w:r>
      <w:r w:rsidRPr="00E328F0">
        <w:rPr>
          <w:b/>
          <w:bCs/>
          <w:spacing w:val="-3"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alebo</w:t>
      </w:r>
      <w:r w:rsidRPr="00E328F0">
        <w:rPr>
          <w:b/>
          <w:bCs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rifampicín</w:t>
      </w:r>
      <w:r w:rsidRPr="00E328F0">
        <w:rPr>
          <w:b/>
          <w:bCs/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(liek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 xml:space="preserve">na </w:t>
      </w:r>
      <w:r w:rsidRPr="00E328F0">
        <w:rPr>
          <w:spacing w:val="-1"/>
          <w:lang w:val="sk-SK"/>
        </w:rPr>
        <w:t>liečbu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tuberkulózy),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pretože</w:t>
      </w:r>
      <w:r w:rsidRPr="00E328F0">
        <w:rPr>
          <w:lang w:val="sk-SK"/>
        </w:rPr>
        <w:t xml:space="preserve"> sa </w:t>
      </w:r>
      <w:r w:rsidRPr="00E328F0">
        <w:rPr>
          <w:spacing w:val="-1"/>
          <w:lang w:val="sk-SK"/>
        </w:rPr>
        <w:t>môže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 xml:space="preserve">znížiť </w:t>
      </w:r>
      <w:r w:rsidRPr="00E328F0">
        <w:rPr>
          <w:lang w:val="sk-SK"/>
        </w:rPr>
        <w:t>účinok</w:t>
      </w:r>
      <w:r w:rsidRPr="00E328F0">
        <w:rPr>
          <w:spacing w:val="53"/>
          <w:lang w:val="sk-SK"/>
        </w:rPr>
        <w:t xml:space="preserve"> </w:t>
      </w:r>
      <w:r w:rsidRPr="00E328F0">
        <w:rPr>
          <w:spacing w:val="-1"/>
          <w:lang w:val="sk-SK"/>
        </w:rPr>
        <w:t xml:space="preserve">lieku </w:t>
      </w:r>
      <w:r w:rsidR="00934299" w:rsidRPr="00E328F0">
        <w:rPr>
          <w:spacing w:val="-1"/>
          <w:lang w:val="sk-SK"/>
        </w:rPr>
        <w:t>Silodosin Accord</w:t>
      </w:r>
      <w:r w:rsidRPr="00E328F0">
        <w:rPr>
          <w:spacing w:val="-1"/>
          <w:lang w:val="sk-SK"/>
        </w:rPr>
        <w:t>.</w:t>
      </w:r>
    </w:p>
    <w:p w14:paraId="199E0B3B" w14:textId="77777777" w:rsidR="005E3B50" w:rsidRPr="00E328F0" w:rsidRDefault="005E3B50" w:rsidP="005E3B50">
      <w:pPr>
        <w:pStyle w:val="Nadpis1"/>
        <w:kinsoku w:val="0"/>
        <w:overflowPunct w:val="0"/>
        <w:spacing w:before="53"/>
        <w:rPr>
          <w:spacing w:val="-1"/>
          <w:lang w:val="sk-SK"/>
        </w:rPr>
      </w:pPr>
    </w:p>
    <w:p w14:paraId="3987977C" w14:textId="5F219A51" w:rsidR="005E3B50" w:rsidRPr="00E328F0" w:rsidRDefault="005E3B50" w:rsidP="005E3B50">
      <w:pPr>
        <w:pStyle w:val="Nadpis1"/>
        <w:kinsoku w:val="0"/>
        <w:overflowPunct w:val="0"/>
        <w:spacing w:before="53"/>
        <w:rPr>
          <w:b w:val="0"/>
          <w:bCs w:val="0"/>
          <w:lang w:val="sk-SK"/>
        </w:rPr>
      </w:pPr>
      <w:r w:rsidRPr="00E328F0">
        <w:rPr>
          <w:spacing w:val="-1"/>
          <w:lang w:val="sk-SK"/>
        </w:rPr>
        <w:t>Tehotenstvo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 xml:space="preserve">a </w:t>
      </w:r>
      <w:r w:rsidRPr="00E328F0">
        <w:rPr>
          <w:spacing w:val="-1"/>
          <w:lang w:val="sk-SK"/>
        </w:rPr>
        <w:t>dojčenie</w:t>
      </w:r>
    </w:p>
    <w:p w14:paraId="21CB4AB6" w14:textId="77777777" w:rsidR="005E3B50" w:rsidRPr="00E328F0" w:rsidRDefault="005E3B50" w:rsidP="005E3B50">
      <w:pPr>
        <w:pStyle w:val="Zkladntext"/>
        <w:kinsoku w:val="0"/>
        <w:overflowPunct w:val="0"/>
        <w:spacing w:before="8"/>
        <w:ind w:left="0"/>
        <w:rPr>
          <w:b/>
          <w:bCs/>
          <w:lang w:val="sk-SK"/>
        </w:rPr>
      </w:pPr>
    </w:p>
    <w:p w14:paraId="0EFDF9B8" w14:textId="663BB763" w:rsidR="005E3B50" w:rsidRPr="00E328F0" w:rsidRDefault="005E3B50" w:rsidP="005E3B50">
      <w:pPr>
        <w:pStyle w:val="Zkladntext"/>
        <w:kinsoku w:val="0"/>
        <w:overflowPunct w:val="0"/>
        <w:rPr>
          <w:spacing w:val="-1"/>
          <w:lang w:val="sk-SK"/>
        </w:rPr>
      </w:pPr>
      <w:r w:rsidRPr="00E328F0">
        <w:rPr>
          <w:spacing w:val="-1"/>
          <w:lang w:val="sk-SK"/>
        </w:rPr>
        <w:t xml:space="preserve">Liek </w:t>
      </w:r>
      <w:r w:rsidR="00934299" w:rsidRPr="00E328F0">
        <w:rPr>
          <w:spacing w:val="-1"/>
          <w:lang w:val="sk-SK"/>
        </w:rPr>
        <w:t>Silodosin Accord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nie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 xml:space="preserve">je </w:t>
      </w:r>
      <w:r w:rsidRPr="00E328F0">
        <w:rPr>
          <w:spacing w:val="-1"/>
          <w:lang w:val="sk-SK"/>
        </w:rPr>
        <w:t>určený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 xml:space="preserve">na </w:t>
      </w:r>
      <w:r w:rsidRPr="00E328F0">
        <w:rPr>
          <w:spacing w:val="-1"/>
          <w:lang w:val="sk-SK"/>
        </w:rPr>
        <w:t>použitie</w:t>
      </w:r>
      <w:r w:rsidRPr="00E328F0">
        <w:rPr>
          <w:lang w:val="sk-SK"/>
        </w:rPr>
        <w:t xml:space="preserve"> u</w:t>
      </w:r>
      <w:r w:rsidRPr="00E328F0">
        <w:rPr>
          <w:spacing w:val="-1"/>
          <w:lang w:val="sk-SK"/>
        </w:rPr>
        <w:t xml:space="preserve"> žien.</w:t>
      </w:r>
    </w:p>
    <w:p w14:paraId="4061B3E7" w14:textId="77777777" w:rsidR="005E3B50" w:rsidRPr="00E328F0" w:rsidRDefault="005E3B50" w:rsidP="005E3B50">
      <w:pPr>
        <w:pStyle w:val="Zkladntext"/>
        <w:kinsoku w:val="0"/>
        <w:overflowPunct w:val="0"/>
        <w:spacing w:before="5"/>
        <w:ind w:left="0"/>
        <w:rPr>
          <w:lang w:val="sk-SK"/>
        </w:rPr>
      </w:pPr>
    </w:p>
    <w:p w14:paraId="7F3F7743" w14:textId="77777777" w:rsidR="005E3B50" w:rsidRPr="00E328F0" w:rsidRDefault="005E3B50" w:rsidP="005E3B50">
      <w:pPr>
        <w:pStyle w:val="Nadpis1"/>
        <w:kinsoku w:val="0"/>
        <w:overflowPunct w:val="0"/>
        <w:ind w:left="118" w:firstLine="0"/>
        <w:rPr>
          <w:b w:val="0"/>
          <w:bCs w:val="0"/>
          <w:lang w:val="sk-SK"/>
        </w:rPr>
      </w:pPr>
      <w:r w:rsidRPr="00E328F0">
        <w:rPr>
          <w:lang w:val="sk-SK"/>
        </w:rPr>
        <w:t>Plodnosť</w:t>
      </w:r>
    </w:p>
    <w:p w14:paraId="40CF3715" w14:textId="77777777" w:rsidR="005E3B50" w:rsidRPr="00E328F0" w:rsidRDefault="005E3B50" w:rsidP="005E3B50">
      <w:pPr>
        <w:pStyle w:val="Zkladntext"/>
        <w:kinsoku w:val="0"/>
        <w:overflowPunct w:val="0"/>
        <w:spacing w:before="7"/>
        <w:ind w:left="0"/>
        <w:rPr>
          <w:b/>
          <w:bCs/>
          <w:lang w:val="sk-SK"/>
        </w:rPr>
      </w:pPr>
    </w:p>
    <w:p w14:paraId="6880F047" w14:textId="79DAB153" w:rsidR="005E3B50" w:rsidRPr="00E328F0" w:rsidRDefault="005E3B50" w:rsidP="005E3B50">
      <w:pPr>
        <w:pStyle w:val="Zkladntext"/>
        <w:kinsoku w:val="0"/>
        <w:overflowPunct w:val="0"/>
        <w:ind w:right="209"/>
        <w:rPr>
          <w:spacing w:val="-1"/>
          <w:lang w:val="sk-SK"/>
        </w:rPr>
      </w:pPr>
      <w:r w:rsidRPr="00E328F0">
        <w:rPr>
          <w:spacing w:val="-1"/>
          <w:lang w:val="sk-SK"/>
        </w:rPr>
        <w:t xml:space="preserve">Liek </w:t>
      </w:r>
      <w:r w:rsidR="00934299" w:rsidRPr="00E328F0">
        <w:rPr>
          <w:spacing w:val="-1"/>
          <w:lang w:val="sk-SK"/>
        </w:rPr>
        <w:t>Silodosin Accord</w:t>
      </w:r>
      <w:r w:rsidRPr="00E328F0">
        <w:rPr>
          <w:lang w:val="sk-SK"/>
        </w:rPr>
        <w:t xml:space="preserve"> </w:t>
      </w:r>
      <w:r w:rsidRPr="00E328F0">
        <w:rPr>
          <w:spacing w:val="-2"/>
          <w:lang w:val="sk-SK"/>
        </w:rPr>
        <w:t>môže</w:t>
      </w:r>
      <w:r w:rsidRPr="00E328F0">
        <w:rPr>
          <w:spacing w:val="3"/>
          <w:lang w:val="sk-SK"/>
        </w:rPr>
        <w:t xml:space="preserve"> </w:t>
      </w:r>
      <w:r w:rsidRPr="00E328F0">
        <w:rPr>
          <w:spacing w:val="-1"/>
          <w:lang w:val="sk-SK"/>
        </w:rPr>
        <w:t>znižovať</w:t>
      </w:r>
      <w:r w:rsidRPr="00E328F0">
        <w:rPr>
          <w:lang w:val="sk-SK"/>
        </w:rPr>
        <w:t xml:space="preserve"> počet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spermií</w:t>
      </w:r>
      <w:r w:rsidRPr="00E328F0">
        <w:rPr>
          <w:spacing w:val="1"/>
          <w:lang w:val="sk-SK"/>
        </w:rPr>
        <w:t xml:space="preserve"> </w:t>
      </w:r>
      <w:r w:rsidRPr="00E328F0">
        <w:rPr>
          <w:lang w:val="sk-SK"/>
        </w:rPr>
        <w:t>a</w:t>
      </w:r>
      <w:r w:rsidRPr="00E328F0">
        <w:rPr>
          <w:spacing w:val="-1"/>
          <w:lang w:val="sk-SK"/>
        </w:rPr>
        <w:t xml:space="preserve"> </w:t>
      </w:r>
      <w:r w:rsidRPr="00E328F0">
        <w:rPr>
          <w:lang w:val="sk-SK"/>
        </w:rPr>
        <w:t>tak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dočasne</w:t>
      </w:r>
      <w:r w:rsidRPr="00E328F0">
        <w:rPr>
          <w:lang w:val="sk-SK"/>
        </w:rPr>
        <w:t xml:space="preserve"> </w:t>
      </w:r>
      <w:r w:rsidRPr="00E328F0">
        <w:rPr>
          <w:spacing w:val="-2"/>
          <w:lang w:val="sk-SK"/>
        </w:rPr>
        <w:t>ovplyvniť</w:t>
      </w:r>
      <w:r w:rsidRPr="00E328F0">
        <w:rPr>
          <w:spacing w:val="-1"/>
          <w:lang w:val="sk-SK"/>
        </w:rPr>
        <w:t xml:space="preserve"> vašu</w:t>
      </w:r>
      <w:r w:rsidRPr="00E328F0">
        <w:rPr>
          <w:lang w:val="sk-SK"/>
        </w:rPr>
        <w:t xml:space="preserve"> schopnosť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splodiť dieťa.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Ak</w:t>
      </w:r>
      <w:r w:rsidRPr="00E328F0">
        <w:rPr>
          <w:spacing w:val="59"/>
          <w:lang w:val="sk-SK"/>
        </w:rPr>
        <w:t xml:space="preserve"> </w:t>
      </w:r>
      <w:r w:rsidRPr="00E328F0">
        <w:rPr>
          <w:spacing w:val="-1"/>
          <w:lang w:val="sk-SK"/>
        </w:rPr>
        <w:t>plánujete</w:t>
      </w:r>
      <w:r w:rsidRPr="00E328F0">
        <w:rPr>
          <w:lang w:val="sk-SK"/>
        </w:rPr>
        <w:t xml:space="preserve"> </w:t>
      </w:r>
      <w:r w:rsidRPr="00E328F0">
        <w:rPr>
          <w:spacing w:val="-2"/>
          <w:lang w:val="sk-SK"/>
        </w:rPr>
        <w:t>mať</w:t>
      </w:r>
      <w:r w:rsidRPr="00E328F0">
        <w:rPr>
          <w:lang w:val="sk-SK"/>
        </w:rPr>
        <w:t xml:space="preserve"> dieťa, </w:t>
      </w:r>
      <w:r w:rsidRPr="00E328F0">
        <w:rPr>
          <w:spacing w:val="-2"/>
          <w:lang w:val="sk-SK"/>
        </w:rPr>
        <w:t>poraďte</w:t>
      </w:r>
      <w:r w:rsidRPr="00E328F0">
        <w:rPr>
          <w:lang w:val="sk-SK"/>
        </w:rPr>
        <w:t xml:space="preserve"> sa </w:t>
      </w:r>
      <w:r w:rsidRPr="00E328F0">
        <w:rPr>
          <w:spacing w:val="-1"/>
          <w:lang w:val="sk-SK"/>
        </w:rPr>
        <w:t>so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svojim</w:t>
      </w:r>
      <w:r w:rsidRPr="00E328F0">
        <w:rPr>
          <w:spacing w:val="-4"/>
          <w:lang w:val="sk-SK"/>
        </w:rPr>
        <w:t xml:space="preserve"> </w:t>
      </w:r>
      <w:r w:rsidRPr="00E328F0">
        <w:rPr>
          <w:spacing w:val="-1"/>
          <w:lang w:val="sk-SK"/>
        </w:rPr>
        <w:t>lekárom</w:t>
      </w:r>
      <w:r w:rsidRPr="00E328F0">
        <w:rPr>
          <w:spacing w:val="-4"/>
          <w:lang w:val="sk-SK"/>
        </w:rPr>
        <w:t xml:space="preserve"> </w:t>
      </w:r>
      <w:r w:rsidRPr="00E328F0">
        <w:rPr>
          <w:spacing w:val="-1"/>
          <w:lang w:val="sk-SK"/>
        </w:rPr>
        <w:t>alebo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lekárnikom</w:t>
      </w:r>
      <w:r w:rsidRPr="00E328F0">
        <w:rPr>
          <w:spacing w:val="-4"/>
          <w:lang w:val="sk-SK"/>
        </w:rPr>
        <w:t xml:space="preserve"> </w:t>
      </w:r>
      <w:r w:rsidRPr="00E328F0">
        <w:rPr>
          <w:spacing w:val="-1"/>
          <w:lang w:val="sk-SK"/>
        </w:rPr>
        <w:t>predtým,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ako</w:t>
      </w:r>
      <w:r w:rsidRPr="00E328F0">
        <w:rPr>
          <w:spacing w:val="2"/>
          <w:lang w:val="sk-SK"/>
        </w:rPr>
        <w:t xml:space="preserve"> </w:t>
      </w:r>
      <w:r w:rsidRPr="00E328F0">
        <w:rPr>
          <w:spacing w:val="-1"/>
          <w:lang w:val="sk-SK"/>
        </w:rPr>
        <w:t>začnete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užívať</w:t>
      </w:r>
      <w:r w:rsidRPr="00E328F0">
        <w:rPr>
          <w:spacing w:val="85"/>
          <w:lang w:val="sk-SK"/>
        </w:rPr>
        <w:t xml:space="preserve"> </w:t>
      </w:r>
      <w:r w:rsidRPr="00E328F0">
        <w:rPr>
          <w:spacing w:val="-1"/>
          <w:lang w:val="sk-SK"/>
        </w:rPr>
        <w:t>tento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liek.</w:t>
      </w:r>
    </w:p>
    <w:p w14:paraId="358EB0DB" w14:textId="77777777" w:rsidR="005E3B50" w:rsidRPr="00E328F0" w:rsidRDefault="005E3B50" w:rsidP="005E3B50">
      <w:pPr>
        <w:pStyle w:val="Zkladntext"/>
        <w:kinsoku w:val="0"/>
        <w:overflowPunct w:val="0"/>
        <w:spacing w:before="5"/>
        <w:ind w:left="0"/>
        <w:rPr>
          <w:lang w:val="sk-SK"/>
        </w:rPr>
      </w:pPr>
    </w:p>
    <w:p w14:paraId="3E238BF6" w14:textId="77777777" w:rsidR="005E3B50" w:rsidRPr="00E328F0" w:rsidRDefault="005E3B50" w:rsidP="005E3B50">
      <w:pPr>
        <w:pStyle w:val="Nadpis1"/>
        <w:kinsoku w:val="0"/>
        <w:overflowPunct w:val="0"/>
        <w:ind w:left="118" w:firstLine="0"/>
        <w:rPr>
          <w:b w:val="0"/>
          <w:bCs w:val="0"/>
          <w:lang w:val="sk-SK"/>
        </w:rPr>
      </w:pPr>
      <w:r w:rsidRPr="00E328F0">
        <w:rPr>
          <w:spacing w:val="-1"/>
          <w:lang w:val="sk-SK"/>
        </w:rPr>
        <w:t>Vedenie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vozidiel</w:t>
      </w:r>
      <w:r w:rsidRPr="00E328F0">
        <w:rPr>
          <w:spacing w:val="1"/>
          <w:lang w:val="sk-SK"/>
        </w:rPr>
        <w:t xml:space="preserve"> </w:t>
      </w:r>
      <w:r w:rsidRPr="00E328F0">
        <w:rPr>
          <w:lang w:val="sk-SK"/>
        </w:rPr>
        <w:t xml:space="preserve">a </w:t>
      </w:r>
      <w:r w:rsidRPr="00E328F0">
        <w:rPr>
          <w:spacing w:val="-1"/>
          <w:lang w:val="sk-SK"/>
        </w:rPr>
        <w:t>obsluha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strojov</w:t>
      </w:r>
    </w:p>
    <w:p w14:paraId="74BD445D" w14:textId="77777777" w:rsidR="005E3B50" w:rsidRPr="00E328F0" w:rsidRDefault="005E3B50" w:rsidP="005E3B50">
      <w:pPr>
        <w:pStyle w:val="Zkladntext"/>
        <w:kinsoku w:val="0"/>
        <w:overflowPunct w:val="0"/>
        <w:spacing w:before="5"/>
        <w:ind w:left="0"/>
        <w:rPr>
          <w:b/>
          <w:bCs/>
          <w:lang w:val="sk-SK"/>
        </w:rPr>
      </w:pPr>
    </w:p>
    <w:p w14:paraId="1BF4A87C" w14:textId="77777777" w:rsidR="005E3B50" w:rsidRPr="00E328F0" w:rsidRDefault="005E3B50" w:rsidP="005E3B50">
      <w:pPr>
        <w:pStyle w:val="Zkladntext"/>
        <w:kinsoku w:val="0"/>
        <w:overflowPunct w:val="0"/>
        <w:ind w:right="209"/>
        <w:rPr>
          <w:spacing w:val="-1"/>
          <w:lang w:val="sk-SK"/>
        </w:rPr>
      </w:pPr>
      <w:r w:rsidRPr="00E328F0">
        <w:rPr>
          <w:spacing w:val="-1"/>
          <w:lang w:val="sk-SK"/>
        </w:rPr>
        <w:t>Neveďte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vozidlo</w:t>
      </w:r>
      <w:r w:rsidRPr="00E328F0">
        <w:rPr>
          <w:lang w:val="sk-SK"/>
        </w:rPr>
        <w:t xml:space="preserve"> a </w:t>
      </w:r>
      <w:r w:rsidRPr="00E328F0">
        <w:rPr>
          <w:spacing w:val="-1"/>
          <w:lang w:val="sk-SK"/>
        </w:rPr>
        <w:t>neobsluhujte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stroje,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>ak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pocítite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mdloby,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závrat,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ste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ospalý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alebo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máte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rozmazané</w:t>
      </w:r>
      <w:r w:rsidRPr="00E328F0">
        <w:rPr>
          <w:spacing w:val="67"/>
          <w:lang w:val="sk-SK"/>
        </w:rPr>
        <w:t xml:space="preserve"> </w:t>
      </w:r>
      <w:r w:rsidRPr="00E328F0">
        <w:rPr>
          <w:spacing w:val="-1"/>
          <w:lang w:val="sk-SK"/>
        </w:rPr>
        <w:t>videnie.</w:t>
      </w:r>
    </w:p>
    <w:p w14:paraId="13F06AE6" w14:textId="77777777" w:rsidR="005E3B50" w:rsidRPr="00E328F0" w:rsidRDefault="005E3B50" w:rsidP="005E3B50">
      <w:pPr>
        <w:pStyle w:val="Zkladntext"/>
        <w:kinsoku w:val="0"/>
        <w:overflowPunct w:val="0"/>
        <w:ind w:left="0"/>
        <w:rPr>
          <w:lang w:val="sk-SK"/>
        </w:rPr>
      </w:pPr>
    </w:p>
    <w:p w14:paraId="0941C8D5" w14:textId="77777777" w:rsidR="005E3B50" w:rsidRPr="00E328F0" w:rsidRDefault="005E3B50" w:rsidP="005E3B50">
      <w:pPr>
        <w:pStyle w:val="Zkladntext"/>
        <w:kinsoku w:val="0"/>
        <w:overflowPunct w:val="0"/>
        <w:spacing w:before="5"/>
        <w:ind w:left="0"/>
        <w:rPr>
          <w:lang w:val="sk-SK"/>
        </w:rPr>
      </w:pPr>
    </w:p>
    <w:p w14:paraId="3BC24D99" w14:textId="6979E7E4" w:rsidR="005E3B50" w:rsidRPr="00E328F0" w:rsidRDefault="005E3B50" w:rsidP="005E3B50">
      <w:pPr>
        <w:pStyle w:val="Nadpis1"/>
        <w:numPr>
          <w:ilvl w:val="0"/>
          <w:numId w:val="1"/>
        </w:numPr>
        <w:tabs>
          <w:tab w:val="left" w:pos="686"/>
        </w:tabs>
        <w:kinsoku w:val="0"/>
        <w:overflowPunct w:val="0"/>
        <w:ind w:left="685"/>
        <w:rPr>
          <w:b w:val="0"/>
          <w:bCs w:val="0"/>
          <w:lang w:val="sk-SK"/>
        </w:rPr>
      </w:pPr>
      <w:r w:rsidRPr="00E328F0">
        <w:rPr>
          <w:spacing w:val="-1"/>
          <w:lang w:val="sk-SK"/>
        </w:rPr>
        <w:t>Ako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užívať</w:t>
      </w:r>
      <w:r w:rsidRPr="00E328F0">
        <w:rPr>
          <w:lang w:val="sk-SK"/>
        </w:rPr>
        <w:t xml:space="preserve"> </w:t>
      </w:r>
      <w:r w:rsidR="00934299" w:rsidRPr="00E328F0">
        <w:rPr>
          <w:spacing w:val="-1"/>
          <w:lang w:val="sk-SK"/>
        </w:rPr>
        <w:t>Silodosin Accord</w:t>
      </w:r>
    </w:p>
    <w:p w14:paraId="2827C598" w14:textId="77777777" w:rsidR="005E3B50" w:rsidRPr="00E328F0" w:rsidRDefault="005E3B50" w:rsidP="005E3B50">
      <w:pPr>
        <w:pStyle w:val="Zkladntext"/>
        <w:kinsoku w:val="0"/>
        <w:overflowPunct w:val="0"/>
        <w:spacing w:before="7"/>
        <w:ind w:left="0"/>
        <w:rPr>
          <w:b/>
          <w:bCs/>
          <w:lang w:val="sk-SK"/>
        </w:rPr>
      </w:pPr>
    </w:p>
    <w:p w14:paraId="18D417FC" w14:textId="77777777" w:rsidR="005E3B50" w:rsidRPr="00E328F0" w:rsidRDefault="005E3B50" w:rsidP="005E3B50">
      <w:pPr>
        <w:pStyle w:val="Zkladntext"/>
        <w:kinsoku w:val="0"/>
        <w:overflowPunct w:val="0"/>
        <w:ind w:right="209"/>
        <w:rPr>
          <w:spacing w:val="-1"/>
          <w:lang w:val="sk-SK"/>
        </w:rPr>
      </w:pPr>
      <w:r w:rsidRPr="00E328F0">
        <w:rPr>
          <w:spacing w:val="-1"/>
          <w:lang w:val="sk-SK"/>
        </w:rPr>
        <w:t>Vždy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užívajte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tento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liek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presne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tak,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ako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vám</w:t>
      </w:r>
      <w:r w:rsidRPr="00E328F0">
        <w:rPr>
          <w:spacing w:val="-4"/>
          <w:lang w:val="sk-SK"/>
        </w:rPr>
        <w:t xml:space="preserve"> </w:t>
      </w:r>
      <w:r w:rsidRPr="00E328F0">
        <w:rPr>
          <w:spacing w:val="-1"/>
          <w:lang w:val="sk-SK"/>
        </w:rPr>
        <w:t>povedal</w:t>
      </w:r>
      <w:r w:rsidRPr="00E328F0">
        <w:rPr>
          <w:spacing w:val="1"/>
          <w:lang w:val="sk-SK"/>
        </w:rPr>
        <w:t xml:space="preserve"> </w:t>
      </w:r>
      <w:r w:rsidRPr="00E328F0">
        <w:rPr>
          <w:lang w:val="sk-SK"/>
        </w:rPr>
        <w:t xml:space="preserve">váš </w:t>
      </w:r>
      <w:r w:rsidRPr="00E328F0">
        <w:rPr>
          <w:spacing w:val="-1"/>
          <w:lang w:val="sk-SK"/>
        </w:rPr>
        <w:t>lekár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alebo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lekárnik.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Ak</w:t>
      </w:r>
      <w:r w:rsidRPr="00E328F0">
        <w:rPr>
          <w:lang w:val="sk-SK"/>
        </w:rPr>
        <w:t xml:space="preserve"> si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nie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ste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niečím</w:t>
      </w:r>
      <w:r w:rsidRPr="00E328F0">
        <w:rPr>
          <w:spacing w:val="71"/>
          <w:lang w:val="sk-SK"/>
        </w:rPr>
        <w:t xml:space="preserve"> </w:t>
      </w:r>
      <w:r w:rsidRPr="00E328F0">
        <w:rPr>
          <w:spacing w:val="-1"/>
          <w:lang w:val="sk-SK"/>
        </w:rPr>
        <w:t>istý,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overte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si</w:t>
      </w:r>
      <w:r w:rsidRPr="00E328F0">
        <w:rPr>
          <w:spacing w:val="1"/>
          <w:lang w:val="sk-SK"/>
        </w:rPr>
        <w:t xml:space="preserve"> </w:t>
      </w:r>
      <w:r w:rsidRPr="00E328F0">
        <w:rPr>
          <w:lang w:val="sk-SK"/>
        </w:rPr>
        <w:t>to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 xml:space="preserve">u </w:t>
      </w:r>
      <w:r w:rsidRPr="00E328F0">
        <w:rPr>
          <w:spacing w:val="-1"/>
          <w:lang w:val="sk-SK"/>
        </w:rPr>
        <w:t>svojho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lekára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alebo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lekárnika.</w:t>
      </w:r>
    </w:p>
    <w:p w14:paraId="1BA8E821" w14:textId="77777777" w:rsidR="005E3B50" w:rsidRPr="00E328F0" w:rsidRDefault="005E3B50" w:rsidP="005E3B50">
      <w:pPr>
        <w:pStyle w:val="Zkladntext"/>
        <w:kinsoku w:val="0"/>
        <w:overflowPunct w:val="0"/>
        <w:ind w:left="0"/>
        <w:rPr>
          <w:lang w:val="sk-SK"/>
        </w:rPr>
      </w:pPr>
    </w:p>
    <w:p w14:paraId="39DDFBB3" w14:textId="1BCC252D" w:rsidR="005E3B50" w:rsidRPr="00E328F0" w:rsidRDefault="005E3B50" w:rsidP="005E3B50">
      <w:pPr>
        <w:pStyle w:val="Zkladntext"/>
        <w:kinsoku w:val="0"/>
        <w:overflowPunct w:val="0"/>
        <w:rPr>
          <w:spacing w:val="-1"/>
          <w:lang w:val="sk-SK"/>
        </w:rPr>
      </w:pPr>
      <w:r w:rsidRPr="00E328F0">
        <w:rPr>
          <w:spacing w:val="-1"/>
          <w:lang w:val="sk-SK"/>
        </w:rPr>
        <w:t>Odporúčaná</w:t>
      </w:r>
      <w:r w:rsidRPr="00E328F0">
        <w:rPr>
          <w:lang w:val="sk-SK"/>
        </w:rPr>
        <w:t xml:space="preserve"> </w:t>
      </w:r>
      <w:r w:rsidRPr="00E328F0">
        <w:rPr>
          <w:spacing w:val="-2"/>
          <w:lang w:val="sk-SK"/>
        </w:rPr>
        <w:t>dávka</w:t>
      </w:r>
      <w:r w:rsidRPr="00E328F0">
        <w:rPr>
          <w:lang w:val="sk-SK"/>
        </w:rPr>
        <w:t xml:space="preserve"> </w:t>
      </w:r>
      <w:r w:rsidRPr="00E328F0">
        <w:rPr>
          <w:spacing w:val="1"/>
          <w:lang w:val="sk-SK"/>
        </w:rPr>
        <w:t>je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jedna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kapsula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lieku Silodosin Accord 8 mg tvrdé kapsuly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denne,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podávaná</w:t>
      </w:r>
      <w:r w:rsidRPr="00E328F0">
        <w:rPr>
          <w:lang w:val="sk-SK"/>
        </w:rPr>
        <w:t xml:space="preserve"> cez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ústa.</w:t>
      </w:r>
    </w:p>
    <w:p w14:paraId="140DE755" w14:textId="77777777" w:rsidR="005E3B50" w:rsidRPr="00E328F0" w:rsidRDefault="005E3B50" w:rsidP="005E3B50">
      <w:pPr>
        <w:pStyle w:val="Zkladntext"/>
        <w:kinsoku w:val="0"/>
        <w:overflowPunct w:val="0"/>
        <w:ind w:left="0"/>
        <w:rPr>
          <w:lang w:val="sk-SK"/>
        </w:rPr>
      </w:pPr>
    </w:p>
    <w:p w14:paraId="74707188" w14:textId="77777777" w:rsidR="005E3B50" w:rsidRPr="00E328F0" w:rsidRDefault="005E3B50" w:rsidP="005E3B50">
      <w:pPr>
        <w:pStyle w:val="Zkladntext"/>
        <w:kinsoku w:val="0"/>
        <w:overflowPunct w:val="0"/>
        <w:rPr>
          <w:spacing w:val="-2"/>
          <w:lang w:val="sk-SK"/>
        </w:rPr>
      </w:pPr>
      <w:r w:rsidRPr="00E328F0">
        <w:rPr>
          <w:lang w:val="sk-SK"/>
        </w:rPr>
        <w:t>Kapsulu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užívajte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vždy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>s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jedlom,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pokiaľ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2"/>
          <w:lang w:val="sk-SK"/>
        </w:rPr>
        <w:t>možno</w:t>
      </w:r>
      <w:r w:rsidRPr="00E328F0">
        <w:rPr>
          <w:spacing w:val="2"/>
          <w:lang w:val="sk-SK"/>
        </w:rPr>
        <w:t xml:space="preserve"> </w:t>
      </w:r>
      <w:r w:rsidRPr="00E328F0">
        <w:rPr>
          <w:spacing w:val="-1"/>
          <w:lang w:val="sk-SK"/>
        </w:rPr>
        <w:t>každý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 xml:space="preserve">deň v </w:t>
      </w:r>
      <w:r w:rsidRPr="00E328F0">
        <w:rPr>
          <w:spacing w:val="-1"/>
          <w:lang w:val="sk-SK"/>
        </w:rPr>
        <w:t>rovnakom</w:t>
      </w:r>
      <w:r w:rsidRPr="00E328F0">
        <w:rPr>
          <w:spacing w:val="-4"/>
          <w:lang w:val="sk-SK"/>
        </w:rPr>
        <w:t xml:space="preserve"> </w:t>
      </w:r>
      <w:r w:rsidRPr="00E328F0">
        <w:rPr>
          <w:lang w:val="sk-SK"/>
        </w:rPr>
        <w:t>čase.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Kapsulu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nerozlamujte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>ani</w:t>
      </w:r>
      <w:r w:rsidRPr="00E328F0">
        <w:rPr>
          <w:spacing w:val="51"/>
          <w:lang w:val="sk-SK"/>
        </w:rPr>
        <w:t xml:space="preserve"> </w:t>
      </w:r>
      <w:r w:rsidRPr="00E328F0">
        <w:rPr>
          <w:spacing w:val="-1"/>
          <w:lang w:val="sk-SK"/>
        </w:rPr>
        <w:t>nerozhryzujte,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prehltnite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>ju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>celú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>a</w:t>
      </w:r>
      <w:r w:rsidRPr="00E328F0">
        <w:rPr>
          <w:spacing w:val="2"/>
          <w:lang w:val="sk-SK"/>
        </w:rPr>
        <w:t xml:space="preserve"> </w:t>
      </w:r>
      <w:r w:rsidRPr="00E328F0">
        <w:rPr>
          <w:spacing w:val="-1"/>
          <w:lang w:val="sk-SK"/>
        </w:rPr>
        <w:t>pokiaľ</w:t>
      </w:r>
      <w:r w:rsidRPr="00E328F0">
        <w:rPr>
          <w:lang w:val="sk-SK"/>
        </w:rPr>
        <w:t xml:space="preserve"> </w:t>
      </w:r>
      <w:r w:rsidRPr="00E328F0">
        <w:rPr>
          <w:spacing w:val="-2"/>
          <w:lang w:val="sk-SK"/>
        </w:rPr>
        <w:t>možno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zapite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 xml:space="preserve">ju </w:t>
      </w:r>
      <w:r w:rsidRPr="00E328F0">
        <w:rPr>
          <w:spacing w:val="-1"/>
          <w:lang w:val="sk-SK"/>
        </w:rPr>
        <w:t>pohárom</w:t>
      </w:r>
      <w:r w:rsidRPr="00E328F0">
        <w:rPr>
          <w:spacing w:val="-4"/>
          <w:lang w:val="sk-SK"/>
        </w:rPr>
        <w:t xml:space="preserve"> </w:t>
      </w:r>
      <w:r w:rsidRPr="00E328F0">
        <w:rPr>
          <w:spacing w:val="-2"/>
          <w:lang w:val="sk-SK"/>
        </w:rPr>
        <w:t>vody.</w:t>
      </w:r>
    </w:p>
    <w:p w14:paraId="18C05D74" w14:textId="77777777" w:rsidR="005E3B50" w:rsidRPr="00E328F0" w:rsidRDefault="005E3B50" w:rsidP="005E3B50">
      <w:pPr>
        <w:pStyle w:val="Zkladntext"/>
        <w:kinsoku w:val="0"/>
        <w:overflowPunct w:val="0"/>
        <w:ind w:left="0"/>
        <w:rPr>
          <w:lang w:val="sk-SK"/>
        </w:rPr>
      </w:pPr>
    </w:p>
    <w:p w14:paraId="26CDE61C" w14:textId="77777777" w:rsidR="005E3B50" w:rsidRPr="00E328F0" w:rsidRDefault="005E3B50" w:rsidP="005E3B50">
      <w:pPr>
        <w:pStyle w:val="Zkladntext"/>
        <w:kinsoku w:val="0"/>
        <w:overflowPunct w:val="0"/>
        <w:rPr>
          <w:lang w:val="sk-SK"/>
        </w:rPr>
      </w:pPr>
      <w:r w:rsidRPr="00E328F0">
        <w:rPr>
          <w:spacing w:val="-1"/>
          <w:u w:val="single"/>
          <w:lang w:val="sk-SK"/>
        </w:rPr>
        <w:t>Pacienti</w:t>
      </w:r>
      <w:r w:rsidRPr="00E328F0">
        <w:rPr>
          <w:u w:val="single"/>
          <w:lang w:val="sk-SK"/>
        </w:rPr>
        <w:t xml:space="preserve"> s </w:t>
      </w:r>
      <w:r w:rsidRPr="00E328F0">
        <w:rPr>
          <w:spacing w:val="-2"/>
          <w:u w:val="single"/>
          <w:lang w:val="sk-SK"/>
        </w:rPr>
        <w:t>problémami</w:t>
      </w:r>
      <w:r w:rsidRPr="00E328F0">
        <w:rPr>
          <w:u w:val="single"/>
          <w:lang w:val="sk-SK"/>
        </w:rPr>
        <w:t xml:space="preserve"> s </w:t>
      </w:r>
      <w:r w:rsidRPr="00E328F0">
        <w:rPr>
          <w:spacing w:val="-1"/>
          <w:u w:val="single"/>
          <w:lang w:val="sk-SK"/>
        </w:rPr>
        <w:t>obličkami</w:t>
      </w:r>
    </w:p>
    <w:p w14:paraId="44019823" w14:textId="31C4EDD7" w:rsidR="005E3B50" w:rsidRPr="00E328F0" w:rsidRDefault="005E3B50" w:rsidP="005E3B50">
      <w:pPr>
        <w:pStyle w:val="Zkladntext"/>
        <w:kinsoku w:val="0"/>
        <w:overflowPunct w:val="0"/>
        <w:spacing w:before="1"/>
        <w:ind w:right="209"/>
        <w:rPr>
          <w:spacing w:val="-1"/>
          <w:lang w:val="sk-SK"/>
        </w:rPr>
      </w:pPr>
      <w:r w:rsidRPr="00E328F0">
        <w:rPr>
          <w:spacing w:val="-1"/>
          <w:lang w:val="sk-SK"/>
        </w:rPr>
        <w:t>Ak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máte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stredne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závažné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problémy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>s</w:t>
      </w:r>
      <w:r w:rsidRPr="00E328F0">
        <w:rPr>
          <w:spacing w:val="2"/>
          <w:lang w:val="sk-SK"/>
        </w:rPr>
        <w:t xml:space="preserve"> </w:t>
      </w:r>
      <w:r w:rsidRPr="00E328F0">
        <w:rPr>
          <w:spacing w:val="-1"/>
          <w:lang w:val="sk-SK"/>
        </w:rPr>
        <w:t>obličkami,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váš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lekár</w:t>
      </w:r>
      <w:r w:rsidRPr="00E328F0">
        <w:rPr>
          <w:spacing w:val="2"/>
          <w:lang w:val="sk-SK"/>
        </w:rPr>
        <w:t xml:space="preserve"> </w:t>
      </w:r>
      <w:r w:rsidRPr="00E328F0">
        <w:rPr>
          <w:spacing w:val="-1"/>
          <w:lang w:val="sk-SK"/>
        </w:rPr>
        <w:t>vám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môže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predpísať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inú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dávku.</w:t>
      </w:r>
      <w:r w:rsidRPr="00E328F0">
        <w:rPr>
          <w:spacing w:val="1"/>
          <w:lang w:val="sk-SK"/>
        </w:rPr>
        <w:t xml:space="preserve"> </w:t>
      </w:r>
      <w:r w:rsidRPr="00E328F0">
        <w:rPr>
          <w:lang w:val="sk-SK"/>
        </w:rPr>
        <w:t xml:space="preserve">Pre </w:t>
      </w:r>
      <w:r w:rsidRPr="00E328F0">
        <w:rPr>
          <w:spacing w:val="-1"/>
          <w:lang w:val="sk-SK"/>
        </w:rPr>
        <w:t>tento</w:t>
      </w:r>
      <w:r w:rsidR="00291963">
        <w:rPr>
          <w:spacing w:val="55"/>
          <w:lang w:val="sk-SK"/>
        </w:rPr>
        <w:t xml:space="preserve"> </w:t>
      </w:r>
      <w:r w:rsidRPr="00E328F0">
        <w:rPr>
          <w:lang w:val="sk-SK"/>
        </w:rPr>
        <w:t>účel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>sú k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dispozícii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liek</w:t>
      </w:r>
      <w:r w:rsidR="00DF54C5">
        <w:rPr>
          <w:spacing w:val="-1"/>
          <w:lang w:val="sk-SK"/>
        </w:rPr>
        <w:t xml:space="preserve">y s obsahom </w:t>
      </w:r>
      <w:r w:rsidR="00DF54C5" w:rsidRPr="00E328F0">
        <w:rPr>
          <w:spacing w:val="-1"/>
          <w:lang w:val="sk-SK"/>
        </w:rPr>
        <w:t>4 mg</w:t>
      </w:r>
      <w:r w:rsidR="00DF54C5">
        <w:rPr>
          <w:spacing w:val="-1"/>
          <w:lang w:val="sk-SK"/>
        </w:rPr>
        <w:t xml:space="preserve"> s</w:t>
      </w:r>
      <w:r w:rsidRPr="00E328F0">
        <w:rPr>
          <w:spacing w:val="-1"/>
          <w:lang w:val="sk-SK"/>
        </w:rPr>
        <w:t>ilodo</w:t>
      </w:r>
      <w:r w:rsidR="00DF54C5">
        <w:rPr>
          <w:spacing w:val="-1"/>
          <w:lang w:val="sk-SK"/>
        </w:rPr>
        <w:t>zínu</w:t>
      </w:r>
      <w:r w:rsidRPr="00E328F0">
        <w:rPr>
          <w:spacing w:val="-1"/>
          <w:lang w:val="sk-SK"/>
        </w:rPr>
        <w:t xml:space="preserve"> </w:t>
      </w:r>
      <w:r w:rsidR="00DF54C5">
        <w:rPr>
          <w:spacing w:val="-1"/>
          <w:lang w:val="sk-SK"/>
        </w:rPr>
        <w:t xml:space="preserve">vo forme </w:t>
      </w:r>
      <w:r w:rsidRPr="00E328F0">
        <w:rPr>
          <w:spacing w:val="-1"/>
          <w:lang w:val="sk-SK"/>
        </w:rPr>
        <w:t>tvrd</w:t>
      </w:r>
      <w:r w:rsidR="00DF54C5">
        <w:rPr>
          <w:spacing w:val="-1"/>
          <w:lang w:val="sk-SK"/>
        </w:rPr>
        <w:t>ých</w:t>
      </w:r>
      <w:r w:rsidRPr="00E328F0">
        <w:rPr>
          <w:spacing w:val="-1"/>
          <w:lang w:val="sk-SK"/>
        </w:rPr>
        <w:t xml:space="preserve"> kaps</w:t>
      </w:r>
      <w:r w:rsidR="00DF54C5">
        <w:rPr>
          <w:spacing w:val="-1"/>
          <w:lang w:val="sk-SK"/>
        </w:rPr>
        <w:t>úl</w:t>
      </w:r>
      <w:r w:rsidRPr="00E328F0">
        <w:rPr>
          <w:spacing w:val="-1"/>
          <w:lang w:val="sk-SK"/>
        </w:rPr>
        <w:t>.</w:t>
      </w:r>
    </w:p>
    <w:p w14:paraId="0C365A00" w14:textId="77777777" w:rsidR="005E3B50" w:rsidRPr="00E328F0" w:rsidRDefault="005E3B50" w:rsidP="005E3B50">
      <w:pPr>
        <w:pStyle w:val="Zkladntext"/>
        <w:kinsoku w:val="0"/>
        <w:overflowPunct w:val="0"/>
        <w:spacing w:before="5"/>
        <w:ind w:left="0"/>
        <w:rPr>
          <w:lang w:val="sk-SK"/>
        </w:rPr>
      </w:pPr>
    </w:p>
    <w:p w14:paraId="1C2758F7" w14:textId="223C0074" w:rsidR="005E3B50" w:rsidRPr="00E328F0" w:rsidRDefault="005E3B50" w:rsidP="005E3B50">
      <w:pPr>
        <w:pStyle w:val="Nadpis1"/>
        <w:kinsoku w:val="0"/>
        <w:overflowPunct w:val="0"/>
        <w:ind w:left="118" w:firstLine="0"/>
        <w:rPr>
          <w:b w:val="0"/>
          <w:bCs w:val="0"/>
          <w:lang w:val="sk-SK"/>
        </w:rPr>
      </w:pPr>
      <w:r w:rsidRPr="00E328F0">
        <w:rPr>
          <w:spacing w:val="-1"/>
          <w:lang w:val="sk-SK"/>
        </w:rPr>
        <w:t>Ak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užijete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viac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 xml:space="preserve">lieku </w:t>
      </w:r>
      <w:r w:rsidR="00934299" w:rsidRPr="00E328F0">
        <w:rPr>
          <w:spacing w:val="-1"/>
          <w:lang w:val="sk-SK"/>
        </w:rPr>
        <w:t>Silodosin Accord</w:t>
      </w:r>
      <w:r w:rsidRPr="00E328F0">
        <w:rPr>
          <w:spacing w:val="-1"/>
          <w:lang w:val="sk-SK"/>
        </w:rPr>
        <w:t>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ako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máte</w:t>
      </w:r>
    </w:p>
    <w:p w14:paraId="2C8CC097" w14:textId="77777777" w:rsidR="005E3B50" w:rsidRPr="00E328F0" w:rsidRDefault="005E3B50" w:rsidP="005E3B50">
      <w:pPr>
        <w:pStyle w:val="Zkladntext"/>
        <w:kinsoku w:val="0"/>
        <w:overflowPunct w:val="0"/>
        <w:spacing w:before="7"/>
        <w:ind w:left="0"/>
        <w:rPr>
          <w:b/>
          <w:bCs/>
          <w:lang w:val="sk-SK"/>
        </w:rPr>
      </w:pPr>
    </w:p>
    <w:p w14:paraId="2EC537EC" w14:textId="77777777" w:rsidR="005E3B50" w:rsidRPr="00E328F0" w:rsidRDefault="005E3B50" w:rsidP="005E3B50">
      <w:pPr>
        <w:pStyle w:val="Zkladntext"/>
        <w:kinsoku w:val="0"/>
        <w:overflowPunct w:val="0"/>
        <w:ind w:right="47"/>
        <w:rPr>
          <w:spacing w:val="-1"/>
          <w:lang w:val="sk-SK"/>
        </w:rPr>
      </w:pPr>
      <w:r w:rsidRPr="00E328F0">
        <w:rPr>
          <w:spacing w:val="-1"/>
          <w:lang w:val="sk-SK"/>
        </w:rPr>
        <w:t>Ak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 xml:space="preserve">ste </w:t>
      </w:r>
      <w:r w:rsidRPr="00E328F0">
        <w:rPr>
          <w:spacing w:val="-1"/>
          <w:lang w:val="sk-SK"/>
        </w:rPr>
        <w:t>užili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2"/>
          <w:lang w:val="sk-SK"/>
        </w:rPr>
        <w:t>viac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ako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>jednu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kapsulu,</w:t>
      </w:r>
      <w:r w:rsidRPr="00E328F0">
        <w:rPr>
          <w:lang w:val="sk-SK"/>
        </w:rPr>
        <w:t xml:space="preserve"> čo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najskôr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informujte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svojho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lekára.</w:t>
      </w:r>
      <w:r w:rsidRPr="00E328F0">
        <w:rPr>
          <w:spacing w:val="2"/>
          <w:lang w:val="sk-SK"/>
        </w:rPr>
        <w:t xml:space="preserve"> </w:t>
      </w:r>
      <w:r w:rsidRPr="00E328F0">
        <w:rPr>
          <w:spacing w:val="-1"/>
          <w:lang w:val="sk-SK"/>
        </w:rPr>
        <w:t>Ak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dostanete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závrat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alebo</w:t>
      </w:r>
      <w:r w:rsidRPr="00E328F0">
        <w:rPr>
          <w:spacing w:val="75"/>
          <w:lang w:val="sk-SK"/>
        </w:rPr>
        <w:t xml:space="preserve"> </w:t>
      </w:r>
      <w:r w:rsidRPr="00E328F0">
        <w:rPr>
          <w:spacing w:val="-1"/>
          <w:lang w:val="sk-SK"/>
        </w:rPr>
        <w:t>pocítite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slabosť,</w:t>
      </w:r>
      <w:r w:rsidRPr="00E328F0">
        <w:rPr>
          <w:lang w:val="sk-SK"/>
        </w:rPr>
        <w:t xml:space="preserve"> </w:t>
      </w:r>
      <w:r w:rsidRPr="00E328F0">
        <w:rPr>
          <w:spacing w:val="-2"/>
          <w:lang w:val="sk-SK"/>
        </w:rPr>
        <w:t>okamžite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to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oznámte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svojmu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lekárovi.</w:t>
      </w:r>
    </w:p>
    <w:p w14:paraId="5EFF351F" w14:textId="77777777" w:rsidR="005E3B50" w:rsidRPr="00E328F0" w:rsidRDefault="005E3B50" w:rsidP="005E3B50">
      <w:pPr>
        <w:pStyle w:val="Zkladntext"/>
        <w:kinsoku w:val="0"/>
        <w:overflowPunct w:val="0"/>
        <w:spacing w:before="5"/>
        <w:ind w:left="0"/>
        <w:rPr>
          <w:lang w:val="sk-SK"/>
        </w:rPr>
      </w:pPr>
    </w:p>
    <w:p w14:paraId="7FA5BEAC" w14:textId="1DE98AEB" w:rsidR="005E3B50" w:rsidRPr="00E328F0" w:rsidRDefault="005E3B50" w:rsidP="005E3B50">
      <w:pPr>
        <w:pStyle w:val="Nadpis1"/>
        <w:kinsoku w:val="0"/>
        <w:overflowPunct w:val="0"/>
        <w:ind w:left="118" w:firstLine="0"/>
        <w:rPr>
          <w:b w:val="0"/>
          <w:bCs w:val="0"/>
          <w:lang w:val="sk-SK"/>
        </w:rPr>
      </w:pPr>
      <w:r w:rsidRPr="00E328F0">
        <w:rPr>
          <w:spacing w:val="-1"/>
          <w:lang w:val="sk-SK"/>
        </w:rPr>
        <w:t>Ak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zabudnete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užiť</w:t>
      </w:r>
      <w:r w:rsidRPr="00E328F0">
        <w:rPr>
          <w:lang w:val="sk-SK"/>
        </w:rPr>
        <w:t xml:space="preserve"> </w:t>
      </w:r>
      <w:r w:rsidR="00934299" w:rsidRPr="00E328F0">
        <w:rPr>
          <w:spacing w:val="-1"/>
          <w:lang w:val="sk-SK"/>
        </w:rPr>
        <w:t>Silodosin Accord</w:t>
      </w:r>
    </w:p>
    <w:p w14:paraId="1490D994" w14:textId="77777777" w:rsidR="005E3B50" w:rsidRPr="00E328F0" w:rsidRDefault="005E3B50" w:rsidP="005E3B50">
      <w:pPr>
        <w:pStyle w:val="Zkladntext"/>
        <w:kinsoku w:val="0"/>
        <w:overflowPunct w:val="0"/>
        <w:spacing w:before="7"/>
        <w:ind w:left="0"/>
        <w:rPr>
          <w:b/>
          <w:bCs/>
          <w:lang w:val="sk-SK"/>
        </w:rPr>
      </w:pPr>
    </w:p>
    <w:p w14:paraId="13F7B771" w14:textId="77777777" w:rsidR="005E3B50" w:rsidRPr="00E328F0" w:rsidRDefault="005E3B50" w:rsidP="005E3B50">
      <w:pPr>
        <w:pStyle w:val="Zkladntext"/>
        <w:kinsoku w:val="0"/>
        <w:overflowPunct w:val="0"/>
        <w:ind w:right="47"/>
        <w:rPr>
          <w:spacing w:val="-1"/>
          <w:lang w:val="sk-SK"/>
        </w:rPr>
      </w:pPr>
      <w:r w:rsidRPr="00E328F0">
        <w:rPr>
          <w:spacing w:val="-1"/>
          <w:lang w:val="sk-SK"/>
        </w:rPr>
        <w:t>Ak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 xml:space="preserve">ste </w:t>
      </w:r>
      <w:r w:rsidRPr="00E328F0">
        <w:rPr>
          <w:spacing w:val="-1"/>
          <w:lang w:val="sk-SK"/>
        </w:rPr>
        <w:t>kapsulu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zabudli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užiť ako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zvyčajne,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môžete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1"/>
          <w:lang w:val="sk-SK"/>
        </w:rPr>
        <w:t>ju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užiť neskôr</w:t>
      </w:r>
      <w:r w:rsidRPr="00E328F0">
        <w:rPr>
          <w:lang w:val="sk-SK"/>
        </w:rPr>
        <w:t xml:space="preserve"> v ten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istý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>deň.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Ak</w:t>
      </w:r>
      <w:r w:rsidRPr="00E328F0">
        <w:rPr>
          <w:spacing w:val="-5"/>
          <w:lang w:val="sk-SK"/>
        </w:rPr>
        <w:t xml:space="preserve"> </w:t>
      </w:r>
      <w:r w:rsidRPr="00E328F0">
        <w:rPr>
          <w:spacing w:val="1"/>
          <w:lang w:val="sk-SK"/>
        </w:rPr>
        <w:t>je</w:t>
      </w:r>
      <w:r w:rsidRPr="00E328F0">
        <w:rPr>
          <w:lang w:val="sk-SK"/>
        </w:rPr>
        <w:t xml:space="preserve"> už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takmer</w:t>
      </w:r>
      <w:r w:rsidRPr="00E328F0">
        <w:rPr>
          <w:spacing w:val="1"/>
          <w:lang w:val="sk-SK"/>
        </w:rPr>
        <w:t xml:space="preserve"> </w:t>
      </w:r>
      <w:r w:rsidRPr="00E328F0">
        <w:rPr>
          <w:lang w:val="sk-SK"/>
        </w:rPr>
        <w:t xml:space="preserve">čas </w:t>
      </w:r>
      <w:r w:rsidRPr="00E328F0">
        <w:rPr>
          <w:spacing w:val="-1"/>
          <w:lang w:val="sk-SK"/>
        </w:rPr>
        <w:t>na</w:t>
      </w:r>
      <w:r w:rsidRPr="00E328F0">
        <w:rPr>
          <w:spacing w:val="61"/>
          <w:lang w:val="sk-SK"/>
        </w:rPr>
        <w:t xml:space="preserve"> </w:t>
      </w:r>
      <w:r w:rsidRPr="00E328F0">
        <w:rPr>
          <w:spacing w:val="-1"/>
          <w:lang w:val="sk-SK"/>
        </w:rPr>
        <w:t>ďalšiu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dávku,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zameškanú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dávku</w:t>
      </w:r>
      <w:r w:rsidRPr="00E328F0">
        <w:rPr>
          <w:spacing w:val="2"/>
          <w:lang w:val="sk-SK"/>
        </w:rPr>
        <w:t xml:space="preserve"> </w:t>
      </w:r>
      <w:r w:rsidRPr="00E328F0">
        <w:rPr>
          <w:spacing w:val="-1"/>
          <w:lang w:val="sk-SK"/>
        </w:rPr>
        <w:t>vynechajte.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2"/>
          <w:lang w:val="sk-SK"/>
        </w:rPr>
        <w:t>Neužívajte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dvojnásobnú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dávku,</w:t>
      </w:r>
      <w:r w:rsidRPr="00E328F0">
        <w:rPr>
          <w:lang w:val="sk-SK"/>
        </w:rPr>
        <w:t xml:space="preserve"> aby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 xml:space="preserve">ste </w:t>
      </w:r>
      <w:r w:rsidRPr="00E328F0">
        <w:rPr>
          <w:spacing w:val="-1"/>
          <w:lang w:val="sk-SK"/>
        </w:rPr>
        <w:t>nahradili</w:t>
      </w:r>
      <w:r w:rsidRPr="00E328F0">
        <w:rPr>
          <w:spacing w:val="67"/>
          <w:lang w:val="sk-SK"/>
        </w:rPr>
        <w:t xml:space="preserve"> </w:t>
      </w:r>
      <w:r w:rsidRPr="00E328F0">
        <w:rPr>
          <w:spacing w:val="-1"/>
          <w:lang w:val="sk-SK"/>
        </w:rPr>
        <w:t>vynechanú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kapsulu.</w:t>
      </w:r>
    </w:p>
    <w:p w14:paraId="21453821" w14:textId="77777777" w:rsidR="005E3B50" w:rsidRPr="00E328F0" w:rsidRDefault="005E3B50" w:rsidP="005E3B50">
      <w:pPr>
        <w:pStyle w:val="Zkladntext"/>
        <w:kinsoku w:val="0"/>
        <w:overflowPunct w:val="0"/>
        <w:spacing w:before="6"/>
        <w:ind w:left="0"/>
        <w:rPr>
          <w:lang w:val="sk-SK"/>
        </w:rPr>
      </w:pPr>
    </w:p>
    <w:p w14:paraId="778707CD" w14:textId="7A64BAE4" w:rsidR="005E3B50" w:rsidRPr="00E328F0" w:rsidRDefault="005E3B50" w:rsidP="005E3B50">
      <w:pPr>
        <w:pStyle w:val="Nadpis1"/>
        <w:kinsoku w:val="0"/>
        <w:overflowPunct w:val="0"/>
        <w:ind w:left="118" w:firstLine="0"/>
        <w:rPr>
          <w:b w:val="0"/>
          <w:bCs w:val="0"/>
          <w:lang w:val="sk-SK"/>
        </w:rPr>
      </w:pPr>
      <w:r w:rsidRPr="00E328F0">
        <w:rPr>
          <w:spacing w:val="-1"/>
          <w:lang w:val="sk-SK"/>
        </w:rPr>
        <w:t>Ak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prestanete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užívať</w:t>
      </w:r>
      <w:r w:rsidRPr="00E328F0">
        <w:rPr>
          <w:lang w:val="sk-SK"/>
        </w:rPr>
        <w:t xml:space="preserve"> </w:t>
      </w:r>
      <w:r w:rsidR="00934299" w:rsidRPr="00E328F0">
        <w:rPr>
          <w:spacing w:val="-1"/>
          <w:lang w:val="sk-SK"/>
        </w:rPr>
        <w:t>Silodosin Accord</w:t>
      </w:r>
    </w:p>
    <w:p w14:paraId="12433E0F" w14:textId="77777777" w:rsidR="005E3B50" w:rsidRPr="00E328F0" w:rsidRDefault="005E3B50" w:rsidP="005E3B50">
      <w:pPr>
        <w:pStyle w:val="Zkladntext"/>
        <w:kinsoku w:val="0"/>
        <w:overflowPunct w:val="0"/>
        <w:spacing w:before="7"/>
        <w:ind w:left="0"/>
        <w:rPr>
          <w:b/>
          <w:bCs/>
          <w:lang w:val="sk-SK"/>
        </w:rPr>
      </w:pPr>
    </w:p>
    <w:p w14:paraId="38B07F38" w14:textId="77777777" w:rsidR="005E3B50" w:rsidRPr="00E328F0" w:rsidRDefault="005E3B50" w:rsidP="005E3B50">
      <w:pPr>
        <w:pStyle w:val="Zkladntext"/>
        <w:kinsoku w:val="0"/>
        <w:overflowPunct w:val="0"/>
        <w:rPr>
          <w:spacing w:val="-1"/>
          <w:lang w:val="sk-SK"/>
        </w:rPr>
      </w:pPr>
      <w:r w:rsidRPr="00E328F0">
        <w:rPr>
          <w:spacing w:val="-1"/>
          <w:lang w:val="sk-SK"/>
        </w:rPr>
        <w:t>Ak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 xml:space="preserve">liečbu </w:t>
      </w:r>
      <w:r w:rsidRPr="00E328F0">
        <w:rPr>
          <w:spacing w:val="-1"/>
          <w:lang w:val="sk-SK"/>
        </w:rPr>
        <w:t>ukončíte,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príznaky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 xml:space="preserve">sa </w:t>
      </w:r>
      <w:r w:rsidRPr="00E328F0">
        <w:rPr>
          <w:spacing w:val="-1"/>
          <w:lang w:val="sk-SK"/>
        </w:rPr>
        <w:t>môžu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vrátiť.</w:t>
      </w:r>
    </w:p>
    <w:p w14:paraId="660D62E7" w14:textId="77777777" w:rsidR="005E3B50" w:rsidRPr="00E328F0" w:rsidRDefault="005E3B50" w:rsidP="005E3B50">
      <w:pPr>
        <w:pStyle w:val="Zkladntext"/>
        <w:kinsoku w:val="0"/>
        <w:overflowPunct w:val="0"/>
        <w:ind w:left="0"/>
        <w:rPr>
          <w:lang w:val="sk-SK"/>
        </w:rPr>
      </w:pPr>
    </w:p>
    <w:p w14:paraId="2A9836C6" w14:textId="77777777" w:rsidR="005E3B50" w:rsidRPr="00E328F0" w:rsidRDefault="005E3B50" w:rsidP="005E3B50">
      <w:pPr>
        <w:pStyle w:val="Zkladntext"/>
        <w:kinsoku w:val="0"/>
        <w:overflowPunct w:val="0"/>
        <w:ind w:right="209"/>
        <w:rPr>
          <w:spacing w:val="-1"/>
          <w:lang w:val="sk-SK"/>
        </w:rPr>
      </w:pPr>
      <w:r w:rsidRPr="00E328F0">
        <w:rPr>
          <w:spacing w:val="-1"/>
          <w:lang w:val="sk-SK"/>
        </w:rPr>
        <w:t>Ak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máte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akékoľvek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>ďalšie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otázky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>týkajúce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 xml:space="preserve">sa </w:t>
      </w:r>
      <w:r w:rsidRPr="00E328F0">
        <w:rPr>
          <w:spacing w:val="-1"/>
          <w:lang w:val="sk-SK"/>
        </w:rPr>
        <w:t>použitia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tohto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lieku,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opýtajte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 xml:space="preserve">sa </w:t>
      </w:r>
      <w:r w:rsidRPr="00E328F0">
        <w:rPr>
          <w:spacing w:val="-1"/>
          <w:lang w:val="sk-SK"/>
        </w:rPr>
        <w:t>svojho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lekára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alebo</w:t>
      </w:r>
      <w:r w:rsidRPr="00E328F0">
        <w:rPr>
          <w:spacing w:val="47"/>
          <w:lang w:val="sk-SK"/>
        </w:rPr>
        <w:t xml:space="preserve"> </w:t>
      </w:r>
      <w:r w:rsidRPr="00E328F0">
        <w:rPr>
          <w:spacing w:val="-1"/>
          <w:lang w:val="sk-SK"/>
        </w:rPr>
        <w:t>lekárnika.</w:t>
      </w:r>
    </w:p>
    <w:p w14:paraId="2C7A1143" w14:textId="77777777" w:rsidR="005E3B50" w:rsidRPr="00E328F0" w:rsidRDefault="005E3B50" w:rsidP="005E3B50">
      <w:pPr>
        <w:pStyle w:val="Zkladntext"/>
        <w:kinsoku w:val="0"/>
        <w:overflowPunct w:val="0"/>
        <w:ind w:left="0"/>
        <w:rPr>
          <w:lang w:val="sk-SK"/>
        </w:rPr>
      </w:pPr>
    </w:p>
    <w:p w14:paraId="61F50E2E" w14:textId="77777777" w:rsidR="005E3B50" w:rsidRPr="00E328F0" w:rsidRDefault="005E3B50" w:rsidP="005E3B50">
      <w:pPr>
        <w:pStyle w:val="Zkladntext"/>
        <w:kinsoku w:val="0"/>
        <w:overflowPunct w:val="0"/>
        <w:spacing w:before="4"/>
        <w:ind w:left="0"/>
        <w:rPr>
          <w:lang w:val="sk-SK"/>
        </w:rPr>
      </w:pPr>
    </w:p>
    <w:p w14:paraId="112DE88F" w14:textId="77777777" w:rsidR="005E3B50" w:rsidRPr="00E328F0" w:rsidRDefault="005E3B50" w:rsidP="005E3B50">
      <w:pPr>
        <w:pStyle w:val="Nadpis1"/>
        <w:numPr>
          <w:ilvl w:val="0"/>
          <w:numId w:val="1"/>
        </w:numPr>
        <w:tabs>
          <w:tab w:val="left" w:pos="686"/>
        </w:tabs>
        <w:kinsoku w:val="0"/>
        <w:overflowPunct w:val="0"/>
        <w:ind w:left="685"/>
        <w:rPr>
          <w:b w:val="0"/>
          <w:bCs w:val="0"/>
          <w:lang w:val="sk-SK"/>
        </w:rPr>
      </w:pPr>
      <w:r w:rsidRPr="00E328F0">
        <w:rPr>
          <w:spacing w:val="-1"/>
          <w:lang w:val="sk-SK"/>
        </w:rPr>
        <w:lastRenderedPageBreak/>
        <w:t>Možné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vedľajšie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účinky</w:t>
      </w:r>
    </w:p>
    <w:p w14:paraId="293F745E" w14:textId="77777777" w:rsidR="005E3B50" w:rsidRPr="00E328F0" w:rsidRDefault="005E3B50" w:rsidP="005E3B50">
      <w:pPr>
        <w:pStyle w:val="Zkladntext"/>
        <w:kinsoku w:val="0"/>
        <w:overflowPunct w:val="0"/>
        <w:spacing w:before="7"/>
        <w:ind w:left="0"/>
        <w:rPr>
          <w:b/>
          <w:bCs/>
          <w:lang w:val="sk-SK"/>
        </w:rPr>
      </w:pPr>
    </w:p>
    <w:p w14:paraId="025FF964" w14:textId="77777777" w:rsidR="005E3B50" w:rsidRPr="00E328F0" w:rsidRDefault="005E3B50" w:rsidP="005E3B50">
      <w:pPr>
        <w:pStyle w:val="Zkladntext"/>
        <w:kinsoku w:val="0"/>
        <w:overflowPunct w:val="0"/>
        <w:rPr>
          <w:spacing w:val="-1"/>
          <w:lang w:val="sk-SK"/>
        </w:rPr>
      </w:pPr>
      <w:r w:rsidRPr="00E328F0">
        <w:rPr>
          <w:lang w:val="sk-SK"/>
        </w:rPr>
        <w:t>Tak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ako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všetky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lieky,</w:t>
      </w:r>
      <w:r w:rsidRPr="00E328F0">
        <w:rPr>
          <w:lang w:val="sk-SK"/>
        </w:rPr>
        <w:t xml:space="preserve"> aj</w:t>
      </w:r>
      <w:r w:rsidRPr="00E328F0">
        <w:rPr>
          <w:spacing w:val="4"/>
          <w:lang w:val="sk-SK"/>
        </w:rPr>
        <w:t xml:space="preserve"> </w:t>
      </w:r>
      <w:r w:rsidRPr="00E328F0">
        <w:rPr>
          <w:spacing w:val="-1"/>
          <w:lang w:val="sk-SK"/>
        </w:rPr>
        <w:t>tento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liek</w:t>
      </w:r>
      <w:r w:rsidRPr="00E328F0">
        <w:rPr>
          <w:spacing w:val="-2"/>
          <w:lang w:val="sk-SK"/>
        </w:rPr>
        <w:t xml:space="preserve"> môže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spôsobovať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vedľajšie</w:t>
      </w:r>
      <w:r w:rsidRPr="00E328F0">
        <w:rPr>
          <w:lang w:val="sk-SK"/>
        </w:rPr>
        <w:t xml:space="preserve"> </w:t>
      </w:r>
      <w:r w:rsidRPr="00E328F0">
        <w:rPr>
          <w:spacing w:val="-2"/>
          <w:lang w:val="sk-SK"/>
        </w:rPr>
        <w:t>účinky,</w:t>
      </w:r>
      <w:r w:rsidRPr="00E328F0">
        <w:rPr>
          <w:lang w:val="sk-SK"/>
        </w:rPr>
        <w:t xml:space="preserve"> hoci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sa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neprejavia</w:t>
      </w:r>
      <w:r w:rsidRPr="00E328F0">
        <w:rPr>
          <w:lang w:val="sk-SK"/>
        </w:rPr>
        <w:t xml:space="preserve"> u</w:t>
      </w:r>
      <w:r w:rsidRPr="00E328F0">
        <w:rPr>
          <w:spacing w:val="3"/>
          <w:lang w:val="sk-SK"/>
        </w:rPr>
        <w:t xml:space="preserve"> </w:t>
      </w:r>
      <w:r w:rsidRPr="00E328F0">
        <w:rPr>
          <w:spacing w:val="-1"/>
          <w:lang w:val="sk-SK"/>
        </w:rPr>
        <w:t>každého.</w:t>
      </w:r>
    </w:p>
    <w:p w14:paraId="36EF307E" w14:textId="77777777" w:rsidR="005E3B50" w:rsidRPr="00E328F0" w:rsidRDefault="005E3B50" w:rsidP="005E3B50">
      <w:pPr>
        <w:pStyle w:val="Zkladntext"/>
        <w:kinsoku w:val="0"/>
        <w:overflowPunct w:val="0"/>
        <w:spacing w:before="1"/>
        <w:ind w:left="0"/>
        <w:rPr>
          <w:lang w:val="sk-SK"/>
        </w:rPr>
      </w:pPr>
    </w:p>
    <w:p w14:paraId="11243057" w14:textId="006C2298" w:rsidR="005E3B50" w:rsidRPr="00E328F0" w:rsidRDefault="005E3B50" w:rsidP="005E3B50">
      <w:pPr>
        <w:pStyle w:val="Zkladntext"/>
        <w:kinsoku w:val="0"/>
        <w:overflowPunct w:val="0"/>
        <w:ind w:right="47"/>
        <w:rPr>
          <w:spacing w:val="-1"/>
          <w:lang w:val="sk-SK"/>
        </w:rPr>
      </w:pPr>
      <w:r w:rsidRPr="00E328F0">
        <w:rPr>
          <w:spacing w:val="-1"/>
          <w:lang w:val="sk-SK"/>
        </w:rPr>
        <w:t>Ak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spozorujete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 xml:space="preserve">akékoľvek </w:t>
      </w:r>
      <w:r w:rsidRPr="00E328F0">
        <w:rPr>
          <w:lang w:val="sk-SK"/>
        </w:rPr>
        <w:t>z</w:t>
      </w:r>
      <w:r w:rsidRPr="00E328F0">
        <w:rPr>
          <w:spacing w:val="-1"/>
          <w:lang w:val="sk-SK"/>
        </w:rPr>
        <w:t xml:space="preserve"> nasledujúcich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alergických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reakcií,</w:t>
      </w:r>
      <w:r w:rsidRPr="00E328F0">
        <w:rPr>
          <w:lang w:val="sk-SK"/>
        </w:rPr>
        <w:t xml:space="preserve"> </w:t>
      </w:r>
      <w:r w:rsidRPr="00E328F0">
        <w:rPr>
          <w:spacing w:val="-2"/>
          <w:lang w:val="sk-SK"/>
        </w:rPr>
        <w:t>okamžite</w:t>
      </w:r>
      <w:r w:rsidRPr="00E328F0">
        <w:rPr>
          <w:lang w:val="sk-SK"/>
        </w:rPr>
        <w:t xml:space="preserve"> to </w:t>
      </w:r>
      <w:r w:rsidRPr="00E328F0">
        <w:rPr>
          <w:spacing w:val="-1"/>
          <w:lang w:val="sk-SK"/>
        </w:rPr>
        <w:t>oznámte</w:t>
      </w:r>
      <w:r w:rsidRPr="00E328F0">
        <w:rPr>
          <w:lang w:val="sk-SK"/>
        </w:rPr>
        <w:t xml:space="preserve"> </w:t>
      </w:r>
      <w:r w:rsidRPr="00E328F0">
        <w:rPr>
          <w:spacing w:val="-2"/>
          <w:lang w:val="sk-SK"/>
        </w:rPr>
        <w:t>svojmu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lekárovi:</w:t>
      </w:r>
      <w:r w:rsidRPr="00E328F0">
        <w:rPr>
          <w:spacing w:val="99"/>
          <w:lang w:val="sk-SK"/>
        </w:rPr>
        <w:t xml:space="preserve"> </w:t>
      </w:r>
      <w:r w:rsidRPr="00E328F0">
        <w:rPr>
          <w:lang w:val="sk-SK"/>
        </w:rPr>
        <w:t>opuch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tváre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alebo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hrdla,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sťažené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dýchanie,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pocit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mdloby,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svrbenie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kože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alebo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žihľavka,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pretože</w:t>
      </w:r>
      <w:r w:rsidRPr="00E328F0">
        <w:rPr>
          <w:spacing w:val="73"/>
          <w:lang w:val="sk-SK"/>
        </w:rPr>
        <w:t xml:space="preserve"> </w:t>
      </w:r>
      <w:r w:rsidRPr="00E328F0">
        <w:rPr>
          <w:spacing w:val="-1"/>
          <w:lang w:val="sk-SK"/>
        </w:rPr>
        <w:t>dôsledky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môžu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byť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závažné.</w:t>
      </w:r>
    </w:p>
    <w:p w14:paraId="4F77CF4D" w14:textId="42588BA6" w:rsidR="005E3B50" w:rsidRPr="00E328F0" w:rsidRDefault="005E3B50" w:rsidP="005E3B50">
      <w:pPr>
        <w:pStyle w:val="Zkladntext"/>
        <w:kinsoku w:val="0"/>
        <w:overflowPunct w:val="0"/>
        <w:ind w:right="47"/>
        <w:rPr>
          <w:spacing w:val="-1"/>
          <w:lang w:val="sk-SK"/>
        </w:rPr>
      </w:pPr>
    </w:p>
    <w:p w14:paraId="4E53B38D" w14:textId="36CFBB1B" w:rsidR="005E3B50" w:rsidRPr="00E328F0" w:rsidRDefault="005E3B50" w:rsidP="005E3B50">
      <w:pPr>
        <w:pStyle w:val="Zkladntext"/>
        <w:kinsoku w:val="0"/>
        <w:overflowPunct w:val="0"/>
        <w:spacing w:before="48"/>
        <w:ind w:left="142" w:right="209"/>
        <w:rPr>
          <w:spacing w:val="-1"/>
          <w:lang w:val="sk-SK"/>
        </w:rPr>
      </w:pPr>
      <w:r w:rsidRPr="00E328F0">
        <w:rPr>
          <w:spacing w:val="-1"/>
          <w:lang w:val="sk-SK"/>
        </w:rPr>
        <w:t>Najčastejším</w:t>
      </w:r>
      <w:r w:rsidRPr="00E328F0">
        <w:rPr>
          <w:spacing w:val="-4"/>
          <w:lang w:val="sk-SK"/>
        </w:rPr>
        <w:t xml:space="preserve"> </w:t>
      </w:r>
      <w:r w:rsidRPr="00E328F0">
        <w:rPr>
          <w:spacing w:val="-1"/>
          <w:lang w:val="sk-SK"/>
        </w:rPr>
        <w:t>vedľajším</w:t>
      </w:r>
      <w:r w:rsidRPr="00E328F0">
        <w:rPr>
          <w:spacing w:val="-4"/>
          <w:lang w:val="sk-SK"/>
        </w:rPr>
        <w:t xml:space="preserve"> </w:t>
      </w:r>
      <w:r w:rsidRPr="00E328F0">
        <w:rPr>
          <w:lang w:val="sk-SK"/>
        </w:rPr>
        <w:t>účinkom</w:t>
      </w:r>
      <w:r w:rsidRPr="00E328F0">
        <w:rPr>
          <w:spacing w:val="-4"/>
          <w:lang w:val="sk-SK"/>
        </w:rPr>
        <w:t xml:space="preserve"> </w:t>
      </w:r>
      <w:r w:rsidRPr="00E328F0">
        <w:rPr>
          <w:spacing w:val="1"/>
          <w:lang w:val="sk-SK"/>
        </w:rPr>
        <w:t>je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zníženie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množstva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spermií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uvoľnených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počas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pohlavného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styku.</w:t>
      </w:r>
      <w:r w:rsidRPr="00E328F0">
        <w:rPr>
          <w:spacing w:val="73"/>
          <w:lang w:val="sk-SK"/>
        </w:rPr>
        <w:t xml:space="preserve"> </w:t>
      </w:r>
      <w:r w:rsidRPr="00E328F0">
        <w:rPr>
          <w:spacing w:val="-1"/>
          <w:lang w:val="sk-SK"/>
        </w:rPr>
        <w:t>Tento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účinok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 xml:space="preserve">po </w:t>
      </w:r>
      <w:r w:rsidRPr="00E328F0">
        <w:rPr>
          <w:spacing w:val="-1"/>
          <w:lang w:val="sk-SK"/>
        </w:rPr>
        <w:t>vysadení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 xml:space="preserve">lieku </w:t>
      </w:r>
      <w:r w:rsidR="00934299" w:rsidRPr="00E328F0">
        <w:rPr>
          <w:spacing w:val="-1"/>
          <w:lang w:val="sk-SK"/>
        </w:rPr>
        <w:t>Silodosin Accord</w:t>
      </w:r>
      <w:r w:rsidRPr="00E328F0">
        <w:rPr>
          <w:lang w:val="sk-SK"/>
        </w:rPr>
        <w:t xml:space="preserve"> </w:t>
      </w:r>
      <w:r w:rsidRPr="00E328F0">
        <w:rPr>
          <w:spacing w:val="-2"/>
          <w:lang w:val="sk-SK"/>
        </w:rPr>
        <w:t>zmizne.</w:t>
      </w:r>
      <w:r w:rsidRPr="00E328F0">
        <w:rPr>
          <w:spacing w:val="2"/>
          <w:lang w:val="sk-SK"/>
        </w:rPr>
        <w:t xml:space="preserve"> </w:t>
      </w:r>
      <w:r w:rsidRPr="00E328F0">
        <w:rPr>
          <w:lang w:val="sk-SK"/>
        </w:rPr>
        <w:t>Ak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plánujte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2"/>
          <w:lang w:val="sk-SK"/>
        </w:rPr>
        <w:t>mať</w:t>
      </w:r>
      <w:r w:rsidRPr="00E328F0">
        <w:rPr>
          <w:lang w:val="sk-SK"/>
        </w:rPr>
        <w:t xml:space="preserve"> deti,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informujte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prosím</w:t>
      </w:r>
      <w:r w:rsidRPr="00E328F0">
        <w:rPr>
          <w:spacing w:val="-4"/>
          <w:lang w:val="sk-SK"/>
        </w:rPr>
        <w:t xml:space="preserve"> </w:t>
      </w:r>
      <w:r w:rsidRPr="00E328F0">
        <w:rPr>
          <w:lang w:val="sk-SK"/>
        </w:rPr>
        <w:t>svojho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lekára.</w:t>
      </w:r>
    </w:p>
    <w:p w14:paraId="7C1C19F6" w14:textId="77777777" w:rsidR="005E3B50" w:rsidRPr="00E328F0" w:rsidRDefault="005E3B50" w:rsidP="005E3B50">
      <w:pPr>
        <w:pStyle w:val="Zkladntext"/>
        <w:kinsoku w:val="0"/>
        <w:overflowPunct w:val="0"/>
        <w:spacing w:before="1"/>
        <w:ind w:left="0"/>
        <w:rPr>
          <w:lang w:val="sk-SK"/>
        </w:rPr>
      </w:pPr>
    </w:p>
    <w:p w14:paraId="5D1CE83A" w14:textId="77777777" w:rsidR="005E3B50" w:rsidRPr="00E328F0" w:rsidRDefault="005E3B50" w:rsidP="005E3B50">
      <w:pPr>
        <w:pStyle w:val="Zkladntext"/>
        <w:kinsoku w:val="0"/>
        <w:overflowPunct w:val="0"/>
        <w:spacing w:line="252" w:lineRule="exact"/>
        <w:rPr>
          <w:spacing w:val="-1"/>
          <w:lang w:val="sk-SK"/>
        </w:rPr>
      </w:pPr>
      <w:r w:rsidRPr="00E328F0">
        <w:rPr>
          <w:spacing w:val="-1"/>
          <w:lang w:val="sk-SK"/>
        </w:rPr>
        <w:t>Môžu</w:t>
      </w:r>
      <w:r w:rsidRPr="00E328F0">
        <w:rPr>
          <w:lang w:val="sk-SK"/>
        </w:rPr>
        <w:t xml:space="preserve"> sa </w:t>
      </w:r>
      <w:r w:rsidRPr="00E328F0">
        <w:rPr>
          <w:spacing w:val="-1"/>
          <w:lang w:val="sk-SK"/>
        </w:rPr>
        <w:t xml:space="preserve">vyskytnúť </w:t>
      </w:r>
      <w:r w:rsidRPr="00E328F0">
        <w:rPr>
          <w:b/>
          <w:bCs/>
          <w:spacing w:val="-1"/>
          <w:lang w:val="sk-SK"/>
        </w:rPr>
        <w:t>závraty,</w:t>
      </w:r>
      <w:r w:rsidRPr="00E328F0">
        <w:rPr>
          <w:b/>
          <w:bCs/>
          <w:lang w:val="sk-SK"/>
        </w:rPr>
        <w:t xml:space="preserve"> </w:t>
      </w:r>
      <w:r w:rsidRPr="00E328F0">
        <w:rPr>
          <w:spacing w:val="-1"/>
          <w:lang w:val="sk-SK"/>
        </w:rPr>
        <w:t>vrátane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závratov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>pri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vstávaní,</w:t>
      </w:r>
      <w:r w:rsidRPr="00E328F0">
        <w:rPr>
          <w:lang w:val="sk-SK"/>
        </w:rPr>
        <w:t xml:space="preserve"> a</w:t>
      </w:r>
      <w:r w:rsidRPr="00E328F0">
        <w:rPr>
          <w:spacing w:val="2"/>
          <w:lang w:val="sk-SK"/>
        </w:rPr>
        <w:t xml:space="preserve"> </w:t>
      </w:r>
      <w:r w:rsidRPr="00E328F0">
        <w:rPr>
          <w:spacing w:val="-1"/>
          <w:lang w:val="sk-SK"/>
        </w:rPr>
        <w:t>občas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sa</w:t>
      </w:r>
      <w:r w:rsidRPr="00E328F0">
        <w:rPr>
          <w:lang w:val="sk-SK"/>
        </w:rPr>
        <w:t xml:space="preserve"> </w:t>
      </w:r>
      <w:r w:rsidRPr="00E328F0">
        <w:rPr>
          <w:spacing w:val="-2"/>
          <w:lang w:val="sk-SK"/>
        </w:rPr>
        <w:t>môžu</w:t>
      </w:r>
      <w:r w:rsidRPr="00E328F0">
        <w:rPr>
          <w:spacing w:val="2"/>
          <w:lang w:val="sk-SK"/>
        </w:rPr>
        <w:t xml:space="preserve"> </w:t>
      </w:r>
      <w:r w:rsidRPr="00E328F0">
        <w:rPr>
          <w:spacing w:val="-1"/>
          <w:lang w:val="sk-SK"/>
        </w:rPr>
        <w:t>vyskytnúť</w:t>
      </w:r>
      <w:r w:rsidRPr="00E328F0">
        <w:rPr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mdloby</w:t>
      </w:r>
      <w:r w:rsidRPr="00E328F0">
        <w:rPr>
          <w:spacing w:val="-1"/>
          <w:lang w:val="sk-SK"/>
        </w:rPr>
        <w:t>.</w:t>
      </w:r>
    </w:p>
    <w:p w14:paraId="3905EEA2" w14:textId="77777777" w:rsidR="005E3B50" w:rsidRPr="00E328F0" w:rsidRDefault="005E3B50" w:rsidP="005E3B50">
      <w:pPr>
        <w:pStyle w:val="Zkladntext"/>
        <w:kinsoku w:val="0"/>
        <w:overflowPunct w:val="0"/>
        <w:ind w:right="209"/>
        <w:rPr>
          <w:lang w:val="sk-SK"/>
        </w:rPr>
      </w:pPr>
      <w:r w:rsidRPr="00E328F0">
        <w:rPr>
          <w:spacing w:val="-1"/>
          <w:lang w:val="sk-SK"/>
        </w:rPr>
        <w:t>Ak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pocítite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slabosť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alebo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závrat,</w:t>
      </w:r>
      <w:r w:rsidRPr="00E328F0">
        <w:rPr>
          <w:lang w:val="sk-SK"/>
        </w:rPr>
        <w:t xml:space="preserve"> </w:t>
      </w:r>
      <w:r w:rsidRPr="00E328F0">
        <w:rPr>
          <w:spacing w:val="-2"/>
          <w:lang w:val="sk-SK"/>
        </w:rPr>
        <w:t>okamžite</w:t>
      </w:r>
      <w:r w:rsidRPr="00E328F0">
        <w:rPr>
          <w:lang w:val="sk-SK"/>
        </w:rPr>
        <w:t xml:space="preserve"> si</w:t>
      </w:r>
      <w:r w:rsidRPr="00E328F0">
        <w:rPr>
          <w:spacing w:val="3"/>
          <w:lang w:val="sk-SK"/>
        </w:rPr>
        <w:t xml:space="preserve"> </w:t>
      </w:r>
      <w:r w:rsidRPr="00E328F0">
        <w:rPr>
          <w:spacing w:val="-1"/>
          <w:u w:val="single"/>
          <w:lang w:val="sk-SK"/>
        </w:rPr>
        <w:t>sadnite</w:t>
      </w:r>
      <w:r w:rsidRPr="00E328F0">
        <w:rPr>
          <w:spacing w:val="-2"/>
          <w:u w:val="single"/>
          <w:lang w:val="sk-SK"/>
        </w:rPr>
        <w:t xml:space="preserve"> </w:t>
      </w:r>
      <w:r w:rsidRPr="00E328F0">
        <w:rPr>
          <w:spacing w:val="-1"/>
          <w:u w:val="single"/>
          <w:lang w:val="sk-SK"/>
        </w:rPr>
        <w:t>alebo</w:t>
      </w:r>
      <w:r w:rsidRPr="00E328F0">
        <w:rPr>
          <w:u w:val="single"/>
          <w:lang w:val="sk-SK"/>
        </w:rPr>
        <w:t xml:space="preserve"> </w:t>
      </w:r>
      <w:r w:rsidRPr="00E328F0">
        <w:rPr>
          <w:spacing w:val="-1"/>
          <w:u w:val="single"/>
          <w:lang w:val="sk-SK"/>
        </w:rPr>
        <w:t>ľahnite</w:t>
      </w:r>
      <w:r w:rsidRPr="00E328F0">
        <w:rPr>
          <w:spacing w:val="-1"/>
          <w:lang w:val="sk-SK"/>
        </w:rPr>
        <w:t>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kým</w:t>
      </w:r>
      <w:r w:rsidRPr="00E328F0">
        <w:rPr>
          <w:spacing w:val="-4"/>
          <w:lang w:val="sk-SK"/>
        </w:rPr>
        <w:t xml:space="preserve"> </w:t>
      </w:r>
      <w:r w:rsidRPr="00E328F0">
        <w:rPr>
          <w:lang w:val="sk-SK"/>
        </w:rPr>
        <w:t xml:space="preserve">tieto </w:t>
      </w:r>
      <w:r w:rsidRPr="00E328F0">
        <w:rPr>
          <w:spacing w:val="-2"/>
          <w:lang w:val="sk-SK"/>
        </w:rPr>
        <w:t>príznaky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nezmiznú.</w:t>
      </w:r>
      <w:r w:rsidRPr="00E328F0">
        <w:rPr>
          <w:spacing w:val="2"/>
          <w:lang w:val="sk-SK"/>
        </w:rPr>
        <w:t xml:space="preserve"> </w:t>
      </w:r>
      <w:r w:rsidRPr="00E328F0">
        <w:rPr>
          <w:lang w:val="sk-SK"/>
        </w:rPr>
        <w:t>Ak</w:t>
      </w:r>
      <w:r w:rsidRPr="00E328F0">
        <w:rPr>
          <w:spacing w:val="95"/>
          <w:lang w:val="sk-SK"/>
        </w:rPr>
        <w:t xml:space="preserve"> </w:t>
      </w:r>
      <w:r w:rsidRPr="00E328F0">
        <w:rPr>
          <w:lang w:val="sk-SK"/>
        </w:rPr>
        <w:t xml:space="preserve">sa </w:t>
      </w:r>
      <w:r w:rsidRPr="00E328F0">
        <w:rPr>
          <w:spacing w:val="-1"/>
          <w:lang w:val="sk-SK"/>
        </w:rPr>
        <w:t>vyskytnú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závraty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>pri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2"/>
          <w:lang w:val="sk-SK"/>
        </w:rPr>
        <w:t>vstávaní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alebo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mdloby,</w:t>
      </w:r>
      <w:r w:rsidRPr="00E328F0">
        <w:rPr>
          <w:spacing w:val="1"/>
          <w:lang w:val="sk-SK"/>
        </w:rPr>
        <w:t xml:space="preserve"> </w:t>
      </w:r>
      <w:r w:rsidRPr="00E328F0">
        <w:rPr>
          <w:u w:val="single"/>
          <w:lang w:val="sk-SK"/>
        </w:rPr>
        <w:t>prosím</w:t>
      </w:r>
      <w:r w:rsidRPr="00E328F0">
        <w:rPr>
          <w:spacing w:val="-4"/>
          <w:u w:val="single"/>
          <w:lang w:val="sk-SK"/>
        </w:rPr>
        <w:t xml:space="preserve"> </w:t>
      </w:r>
      <w:r w:rsidRPr="00E328F0">
        <w:rPr>
          <w:u w:val="single"/>
          <w:lang w:val="sk-SK"/>
        </w:rPr>
        <w:t xml:space="preserve">čo </w:t>
      </w:r>
      <w:r w:rsidRPr="00E328F0">
        <w:rPr>
          <w:spacing w:val="-1"/>
          <w:u w:val="single"/>
          <w:lang w:val="sk-SK"/>
        </w:rPr>
        <w:t>najskôr</w:t>
      </w:r>
      <w:r w:rsidRPr="00E328F0">
        <w:rPr>
          <w:u w:val="single"/>
          <w:lang w:val="sk-SK"/>
        </w:rPr>
        <w:t xml:space="preserve"> </w:t>
      </w:r>
      <w:r w:rsidRPr="00E328F0">
        <w:rPr>
          <w:spacing w:val="-1"/>
          <w:u w:val="single"/>
          <w:lang w:val="sk-SK"/>
        </w:rPr>
        <w:t>informujte</w:t>
      </w:r>
      <w:r w:rsidRPr="00E328F0">
        <w:rPr>
          <w:u w:val="single"/>
          <w:lang w:val="sk-SK"/>
        </w:rPr>
        <w:t xml:space="preserve"> </w:t>
      </w:r>
      <w:r w:rsidRPr="00E328F0">
        <w:rPr>
          <w:spacing w:val="-1"/>
          <w:u w:val="single"/>
          <w:lang w:val="sk-SK"/>
        </w:rPr>
        <w:t>svojho</w:t>
      </w:r>
      <w:r w:rsidRPr="00E328F0">
        <w:rPr>
          <w:u w:val="single"/>
          <w:lang w:val="sk-SK"/>
        </w:rPr>
        <w:t xml:space="preserve"> lekára</w:t>
      </w:r>
      <w:r w:rsidRPr="00E328F0">
        <w:rPr>
          <w:lang w:val="sk-SK"/>
        </w:rPr>
        <w:t>.</w:t>
      </w:r>
    </w:p>
    <w:p w14:paraId="33A09678" w14:textId="77777777" w:rsidR="005E3B50" w:rsidRPr="00E328F0" w:rsidRDefault="005E3B50" w:rsidP="005E3B50">
      <w:pPr>
        <w:pStyle w:val="Zkladntext"/>
        <w:kinsoku w:val="0"/>
        <w:overflowPunct w:val="0"/>
        <w:spacing w:before="6"/>
        <w:ind w:left="0"/>
        <w:rPr>
          <w:lang w:val="sk-SK"/>
        </w:rPr>
      </w:pPr>
    </w:p>
    <w:p w14:paraId="32B9365D" w14:textId="59A7018F" w:rsidR="005E3B50" w:rsidRPr="00E328F0" w:rsidRDefault="005E3B50" w:rsidP="005E3B50">
      <w:pPr>
        <w:pStyle w:val="Zkladntext"/>
        <w:kinsoku w:val="0"/>
        <w:overflowPunct w:val="0"/>
        <w:spacing w:before="72"/>
        <w:ind w:right="47"/>
        <w:rPr>
          <w:spacing w:val="-1"/>
          <w:lang w:val="sk-SK"/>
        </w:rPr>
      </w:pPr>
      <w:r w:rsidRPr="00E328F0">
        <w:rPr>
          <w:spacing w:val="-1"/>
          <w:lang w:val="sk-SK"/>
        </w:rPr>
        <w:t xml:space="preserve">Liek </w:t>
      </w:r>
      <w:r w:rsidR="00934299" w:rsidRPr="00E328F0">
        <w:rPr>
          <w:spacing w:val="-1"/>
          <w:lang w:val="sk-SK"/>
        </w:rPr>
        <w:t>Silodosin Accord</w:t>
      </w:r>
      <w:r w:rsidRPr="00E328F0">
        <w:rPr>
          <w:lang w:val="sk-SK"/>
        </w:rPr>
        <w:t xml:space="preserve"> </w:t>
      </w:r>
      <w:r w:rsidRPr="00E328F0">
        <w:rPr>
          <w:spacing w:val="-2"/>
          <w:lang w:val="sk-SK"/>
        </w:rPr>
        <w:t>môže</w:t>
      </w:r>
      <w:r w:rsidRPr="00E328F0">
        <w:rPr>
          <w:lang w:val="sk-SK"/>
        </w:rPr>
        <w:t xml:space="preserve"> spôsobiť</w:t>
      </w:r>
      <w:r w:rsidRPr="00E328F0">
        <w:rPr>
          <w:spacing w:val="-1"/>
          <w:lang w:val="sk-SK"/>
        </w:rPr>
        <w:t xml:space="preserve"> komplikácie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počas</w:t>
      </w:r>
      <w:r w:rsidRPr="00E328F0">
        <w:rPr>
          <w:spacing w:val="2"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operácie</w:t>
      </w:r>
      <w:r w:rsidRPr="00E328F0">
        <w:rPr>
          <w:b/>
          <w:bCs/>
          <w:lang w:val="sk-SK"/>
        </w:rPr>
        <w:t xml:space="preserve"> </w:t>
      </w:r>
      <w:r w:rsidRPr="00E328F0">
        <w:rPr>
          <w:b/>
          <w:bCs/>
          <w:spacing w:val="-1"/>
          <w:lang w:val="sk-SK"/>
        </w:rPr>
        <w:t>katarakty</w:t>
      </w:r>
      <w:r w:rsidRPr="00E328F0">
        <w:rPr>
          <w:b/>
          <w:bCs/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(operácia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oka</w:t>
      </w:r>
      <w:r w:rsidRPr="00E328F0">
        <w:rPr>
          <w:lang w:val="sk-SK"/>
        </w:rPr>
        <w:t xml:space="preserve"> </w:t>
      </w:r>
      <w:r w:rsidRPr="00E328F0">
        <w:rPr>
          <w:spacing w:val="-2"/>
          <w:lang w:val="sk-SK"/>
        </w:rPr>
        <w:t>kvôli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zákalu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očnej</w:t>
      </w:r>
      <w:r w:rsidRPr="00E328F0">
        <w:rPr>
          <w:spacing w:val="51"/>
          <w:lang w:val="sk-SK"/>
        </w:rPr>
        <w:t xml:space="preserve"> </w:t>
      </w:r>
      <w:r w:rsidRPr="00E328F0">
        <w:rPr>
          <w:spacing w:val="-1"/>
          <w:lang w:val="sk-SK"/>
        </w:rPr>
        <w:t>šošovky,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pozri</w:t>
      </w:r>
      <w:r w:rsidRPr="00E328F0">
        <w:rPr>
          <w:spacing w:val="1"/>
          <w:lang w:val="sk-SK"/>
        </w:rPr>
        <w:t xml:space="preserve"> </w:t>
      </w:r>
      <w:r w:rsidRPr="00E328F0">
        <w:rPr>
          <w:lang w:val="sk-SK"/>
        </w:rPr>
        <w:t>časť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„Upozornenia</w:t>
      </w:r>
      <w:r w:rsidRPr="00E328F0">
        <w:rPr>
          <w:lang w:val="sk-SK"/>
        </w:rPr>
        <w:t xml:space="preserve"> a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opatrenia“).</w:t>
      </w:r>
    </w:p>
    <w:p w14:paraId="06674D2E" w14:textId="7D1C7E82" w:rsidR="005E3B50" w:rsidRPr="00E328F0" w:rsidRDefault="005E3B50" w:rsidP="005E3B50">
      <w:pPr>
        <w:pStyle w:val="Zkladntext"/>
        <w:kinsoku w:val="0"/>
        <w:overflowPunct w:val="0"/>
        <w:ind w:right="47"/>
        <w:rPr>
          <w:spacing w:val="-1"/>
          <w:lang w:val="sk-SK"/>
        </w:rPr>
      </w:pPr>
      <w:r w:rsidRPr="00E328F0">
        <w:rPr>
          <w:lang w:val="sk-SK"/>
        </w:rPr>
        <w:t xml:space="preserve">Je </w:t>
      </w:r>
      <w:r w:rsidRPr="00E328F0">
        <w:rPr>
          <w:spacing w:val="-1"/>
          <w:lang w:val="sk-SK"/>
        </w:rPr>
        <w:t>dôležité,</w:t>
      </w:r>
      <w:r w:rsidRPr="00E328F0">
        <w:rPr>
          <w:lang w:val="sk-SK"/>
        </w:rPr>
        <w:t xml:space="preserve"> aby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ste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u w:val="single"/>
          <w:lang w:val="sk-SK"/>
        </w:rPr>
        <w:t>okamžite</w:t>
      </w:r>
      <w:r w:rsidRPr="00E328F0">
        <w:rPr>
          <w:u w:val="single"/>
          <w:lang w:val="sk-SK"/>
        </w:rPr>
        <w:t xml:space="preserve"> </w:t>
      </w:r>
      <w:r w:rsidRPr="00E328F0">
        <w:rPr>
          <w:spacing w:val="-1"/>
          <w:u w:val="single"/>
          <w:lang w:val="sk-SK"/>
        </w:rPr>
        <w:t>informovali</w:t>
      </w:r>
      <w:r w:rsidRPr="00E328F0">
        <w:rPr>
          <w:spacing w:val="2"/>
          <w:u w:val="single"/>
          <w:lang w:val="sk-SK"/>
        </w:rPr>
        <w:t xml:space="preserve"> </w:t>
      </w:r>
      <w:r w:rsidRPr="00E328F0">
        <w:rPr>
          <w:spacing w:val="-1"/>
          <w:u w:val="single"/>
          <w:lang w:val="sk-SK"/>
        </w:rPr>
        <w:t>vášho</w:t>
      </w:r>
      <w:r w:rsidRPr="00E328F0">
        <w:rPr>
          <w:u w:val="single"/>
          <w:lang w:val="sk-SK"/>
        </w:rPr>
        <w:t xml:space="preserve"> </w:t>
      </w:r>
      <w:r w:rsidRPr="00E328F0">
        <w:rPr>
          <w:spacing w:val="-1"/>
          <w:u w:val="single"/>
          <w:lang w:val="sk-SK"/>
        </w:rPr>
        <w:t>očného</w:t>
      </w:r>
      <w:r w:rsidRPr="00E328F0">
        <w:rPr>
          <w:spacing w:val="-2"/>
          <w:u w:val="single"/>
          <w:lang w:val="sk-SK"/>
        </w:rPr>
        <w:t xml:space="preserve"> </w:t>
      </w:r>
      <w:r w:rsidRPr="00E328F0">
        <w:rPr>
          <w:u w:val="single"/>
          <w:lang w:val="sk-SK"/>
        </w:rPr>
        <w:t>lekára</w:t>
      </w:r>
      <w:r w:rsidRPr="00E328F0">
        <w:rPr>
          <w:lang w:val="sk-SK"/>
        </w:rPr>
        <w:t>,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>ak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užívate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alebo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ste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>v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minulosti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užívali</w:t>
      </w:r>
      <w:r w:rsidRPr="00E328F0">
        <w:rPr>
          <w:spacing w:val="51"/>
          <w:lang w:val="sk-SK"/>
        </w:rPr>
        <w:t xml:space="preserve"> </w:t>
      </w:r>
      <w:r w:rsidR="00934299" w:rsidRPr="00E328F0">
        <w:rPr>
          <w:spacing w:val="-1"/>
          <w:lang w:val="sk-SK"/>
        </w:rPr>
        <w:t>Silodosin Accord</w:t>
      </w:r>
      <w:r w:rsidRPr="00E328F0">
        <w:rPr>
          <w:spacing w:val="-1"/>
          <w:lang w:val="sk-SK"/>
        </w:rPr>
        <w:t>.</w:t>
      </w:r>
    </w:p>
    <w:p w14:paraId="44088473" w14:textId="77777777" w:rsidR="005E3B50" w:rsidRPr="00E328F0" w:rsidRDefault="005E3B50" w:rsidP="005E3B50">
      <w:pPr>
        <w:pStyle w:val="Zkladntext"/>
        <w:kinsoku w:val="0"/>
        <w:overflowPunct w:val="0"/>
        <w:spacing w:before="10"/>
        <w:ind w:left="0"/>
        <w:rPr>
          <w:lang w:val="sk-SK"/>
        </w:rPr>
      </w:pPr>
    </w:p>
    <w:p w14:paraId="15CE0619" w14:textId="77777777" w:rsidR="005E3B50" w:rsidRPr="00E328F0" w:rsidRDefault="005E3B50" w:rsidP="005E3B50">
      <w:pPr>
        <w:pStyle w:val="Zkladntext"/>
        <w:kinsoku w:val="0"/>
        <w:overflowPunct w:val="0"/>
        <w:rPr>
          <w:spacing w:val="-1"/>
          <w:lang w:val="sk-SK"/>
        </w:rPr>
      </w:pPr>
      <w:r w:rsidRPr="00E328F0">
        <w:rPr>
          <w:spacing w:val="-1"/>
          <w:lang w:val="sk-SK"/>
        </w:rPr>
        <w:t>Možné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vedľajšie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účinky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>sú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uvedené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nižšie:</w:t>
      </w:r>
    </w:p>
    <w:p w14:paraId="1BCCAA27" w14:textId="77777777" w:rsidR="005E3B50" w:rsidRPr="00E328F0" w:rsidRDefault="005E3B50" w:rsidP="005E3B50">
      <w:pPr>
        <w:pStyle w:val="Zkladntext"/>
        <w:kinsoku w:val="0"/>
        <w:overflowPunct w:val="0"/>
        <w:spacing w:before="5"/>
        <w:ind w:left="0"/>
        <w:rPr>
          <w:lang w:val="sk-SK"/>
        </w:rPr>
      </w:pPr>
    </w:p>
    <w:p w14:paraId="15A84F12" w14:textId="6AE51690" w:rsidR="005E3B50" w:rsidRPr="00E328F0" w:rsidRDefault="005E3B50" w:rsidP="005E3B50">
      <w:pPr>
        <w:pStyle w:val="Nadpis2"/>
        <w:kinsoku w:val="0"/>
        <w:overflowPunct w:val="0"/>
        <w:spacing w:line="251" w:lineRule="exact"/>
        <w:rPr>
          <w:b w:val="0"/>
          <w:bCs w:val="0"/>
          <w:i w:val="0"/>
          <w:iCs w:val="0"/>
          <w:lang w:val="sk-SK"/>
        </w:rPr>
      </w:pPr>
      <w:r w:rsidRPr="00E328F0">
        <w:rPr>
          <w:spacing w:val="-1"/>
          <w:lang w:val="sk-SK"/>
        </w:rPr>
        <w:t>Veľmi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časté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vedľajšie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účinky</w:t>
      </w:r>
      <w:r w:rsidRPr="00E328F0">
        <w:rPr>
          <w:spacing w:val="2"/>
          <w:lang w:val="sk-SK"/>
        </w:rPr>
        <w:t xml:space="preserve"> </w:t>
      </w:r>
      <w:r w:rsidRPr="00E328F0">
        <w:rPr>
          <w:spacing w:val="-1"/>
          <w:lang w:val="sk-SK"/>
        </w:rPr>
        <w:t>(môžu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postihnúť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viac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ako</w:t>
      </w:r>
      <w:r w:rsidRPr="00E328F0">
        <w:rPr>
          <w:lang w:val="sk-SK"/>
        </w:rPr>
        <w:t xml:space="preserve"> 1</w:t>
      </w:r>
      <w:r w:rsidRPr="00E328F0">
        <w:rPr>
          <w:spacing w:val="1"/>
          <w:lang w:val="sk-SK"/>
        </w:rPr>
        <w:t xml:space="preserve"> </w:t>
      </w:r>
      <w:r w:rsidRPr="00E328F0">
        <w:rPr>
          <w:lang w:val="sk-SK"/>
        </w:rPr>
        <w:t>z 10</w:t>
      </w:r>
      <w:r w:rsidRPr="00E328F0">
        <w:rPr>
          <w:spacing w:val="-3"/>
          <w:lang w:val="sk-SK"/>
        </w:rPr>
        <w:t xml:space="preserve"> </w:t>
      </w:r>
      <w:r w:rsidR="00F021C1">
        <w:rPr>
          <w:spacing w:val="-1"/>
          <w:lang w:val="sk-SK"/>
        </w:rPr>
        <w:t>osôb</w:t>
      </w:r>
      <w:r w:rsidRPr="00E328F0">
        <w:rPr>
          <w:spacing w:val="-1"/>
          <w:lang w:val="sk-SK"/>
        </w:rPr>
        <w:t>)</w:t>
      </w:r>
    </w:p>
    <w:p w14:paraId="74EE2227" w14:textId="77777777" w:rsidR="005E3B50" w:rsidRPr="00E328F0" w:rsidRDefault="005E3B50" w:rsidP="005E3B50">
      <w:pPr>
        <w:pStyle w:val="Zkladntext"/>
        <w:numPr>
          <w:ilvl w:val="0"/>
          <w:numId w:val="5"/>
        </w:numPr>
        <w:tabs>
          <w:tab w:val="left" w:pos="686"/>
        </w:tabs>
        <w:kinsoku w:val="0"/>
        <w:overflowPunct w:val="0"/>
        <w:ind w:right="209"/>
        <w:rPr>
          <w:spacing w:val="-1"/>
          <w:lang w:val="sk-SK"/>
        </w:rPr>
      </w:pPr>
      <w:r w:rsidRPr="00E328F0">
        <w:rPr>
          <w:spacing w:val="-1"/>
          <w:lang w:val="sk-SK"/>
        </w:rPr>
        <w:t>neobvyklá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ejakulácia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(počas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pohlavného</w:t>
      </w:r>
      <w:r w:rsidRPr="00E328F0">
        <w:rPr>
          <w:lang w:val="sk-SK"/>
        </w:rPr>
        <w:t xml:space="preserve"> </w:t>
      </w:r>
      <w:r w:rsidRPr="00E328F0">
        <w:rPr>
          <w:spacing w:val="-2"/>
          <w:lang w:val="sk-SK"/>
        </w:rPr>
        <w:t>styku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dochádza</w:t>
      </w:r>
      <w:r w:rsidRPr="00E328F0">
        <w:rPr>
          <w:lang w:val="sk-SK"/>
        </w:rPr>
        <w:t xml:space="preserve"> k</w:t>
      </w:r>
      <w:r w:rsidRPr="00E328F0">
        <w:rPr>
          <w:spacing w:val="2"/>
          <w:lang w:val="sk-SK"/>
        </w:rPr>
        <w:t xml:space="preserve"> </w:t>
      </w:r>
      <w:r w:rsidRPr="00E328F0">
        <w:rPr>
          <w:spacing w:val="-1"/>
          <w:lang w:val="sk-SK"/>
        </w:rPr>
        <w:t>výronu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menšieho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množstva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spermií</w:t>
      </w:r>
      <w:r w:rsidRPr="00E328F0">
        <w:rPr>
          <w:spacing w:val="77"/>
          <w:lang w:val="sk-SK"/>
        </w:rPr>
        <w:t xml:space="preserve"> </w:t>
      </w:r>
      <w:r w:rsidRPr="00E328F0">
        <w:rPr>
          <w:lang w:val="sk-SK"/>
        </w:rPr>
        <w:t>alebo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nedochádza</w:t>
      </w:r>
      <w:r w:rsidRPr="00E328F0">
        <w:rPr>
          <w:lang w:val="sk-SK"/>
        </w:rPr>
        <w:t xml:space="preserve"> k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žiadnej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badateľnej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ejakulácii,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pozri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časť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„Upozornenia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 xml:space="preserve">a </w:t>
      </w:r>
      <w:r w:rsidRPr="00E328F0">
        <w:rPr>
          <w:spacing w:val="-1"/>
          <w:lang w:val="sk-SK"/>
        </w:rPr>
        <w:t>opatrenia“).</w:t>
      </w:r>
    </w:p>
    <w:p w14:paraId="6EA13058" w14:textId="77777777" w:rsidR="005E3B50" w:rsidRPr="00E328F0" w:rsidRDefault="005E3B50" w:rsidP="005E3B50">
      <w:pPr>
        <w:pStyle w:val="Zkladntext"/>
        <w:kinsoku w:val="0"/>
        <w:overflowPunct w:val="0"/>
        <w:spacing w:before="2"/>
        <w:ind w:left="0"/>
        <w:rPr>
          <w:lang w:val="sk-SK"/>
        </w:rPr>
      </w:pPr>
    </w:p>
    <w:p w14:paraId="38C89BAD" w14:textId="719F7AC3" w:rsidR="005E3B50" w:rsidRPr="00E328F0" w:rsidRDefault="005E3B50" w:rsidP="005E3B50">
      <w:pPr>
        <w:pStyle w:val="Nadpis2"/>
        <w:kinsoku w:val="0"/>
        <w:overflowPunct w:val="0"/>
        <w:spacing w:line="251" w:lineRule="exact"/>
        <w:rPr>
          <w:b w:val="0"/>
          <w:bCs w:val="0"/>
          <w:i w:val="0"/>
          <w:iCs w:val="0"/>
          <w:lang w:val="sk-SK"/>
        </w:rPr>
      </w:pPr>
      <w:r w:rsidRPr="00E328F0">
        <w:rPr>
          <w:lang w:val="sk-SK"/>
        </w:rPr>
        <w:t>Časté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vedľajšie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účinky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(môžu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postihnúť</w:t>
      </w:r>
      <w:r w:rsidRPr="00E328F0">
        <w:rPr>
          <w:lang w:val="sk-SK"/>
        </w:rPr>
        <w:t xml:space="preserve"> až 1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>z 10</w:t>
      </w:r>
      <w:r w:rsidRPr="00E328F0">
        <w:rPr>
          <w:spacing w:val="-3"/>
          <w:lang w:val="sk-SK"/>
        </w:rPr>
        <w:t xml:space="preserve"> </w:t>
      </w:r>
      <w:r w:rsidR="00F021C1">
        <w:rPr>
          <w:spacing w:val="-1"/>
          <w:lang w:val="sk-SK"/>
        </w:rPr>
        <w:t>osôb</w:t>
      </w:r>
      <w:r w:rsidRPr="00E328F0">
        <w:rPr>
          <w:spacing w:val="-1"/>
          <w:lang w:val="sk-SK"/>
        </w:rPr>
        <w:t>)</w:t>
      </w:r>
    </w:p>
    <w:p w14:paraId="0309117F" w14:textId="77777777" w:rsidR="005E3B50" w:rsidRPr="00E328F0" w:rsidRDefault="005E3B50" w:rsidP="005E3B50">
      <w:pPr>
        <w:pStyle w:val="Zkladntext"/>
        <w:numPr>
          <w:ilvl w:val="0"/>
          <w:numId w:val="5"/>
        </w:numPr>
        <w:tabs>
          <w:tab w:val="left" w:pos="686"/>
        </w:tabs>
        <w:kinsoku w:val="0"/>
        <w:overflowPunct w:val="0"/>
        <w:spacing w:line="267" w:lineRule="exact"/>
        <w:rPr>
          <w:spacing w:val="-1"/>
          <w:lang w:val="sk-SK"/>
        </w:rPr>
      </w:pPr>
      <w:r w:rsidRPr="00E328F0">
        <w:rPr>
          <w:spacing w:val="-1"/>
          <w:lang w:val="sk-SK"/>
        </w:rPr>
        <w:t>závraty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vrátane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závratov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pri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vstávaní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(pozri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tiež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vyššie,</w:t>
      </w:r>
      <w:r w:rsidRPr="00E328F0">
        <w:rPr>
          <w:lang w:val="sk-SK"/>
        </w:rPr>
        <w:t xml:space="preserve"> v</w:t>
      </w:r>
      <w:r w:rsidRPr="00E328F0">
        <w:rPr>
          <w:spacing w:val="1"/>
          <w:lang w:val="sk-SK"/>
        </w:rPr>
        <w:t xml:space="preserve"> </w:t>
      </w:r>
      <w:r w:rsidRPr="00E328F0">
        <w:rPr>
          <w:lang w:val="sk-SK"/>
        </w:rPr>
        <w:t>tejto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časti),</w:t>
      </w:r>
    </w:p>
    <w:p w14:paraId="0DF0D9DB" w14:textId="77777777" w:rsidR="005E3B50" w:rsidRPr="00E328F0" w:rsidRDefault="005E3B50" w:rsidP="005E3B50">
      <w:pPr>
        <w:pStyle w:val="Zkladntext"/>
        <w:numPr>
          <w:ilvl w:val="0"/>
          <w:numId w:val="5"/>
        </w:numPr>
        <w:tabs>
          <w:tab w:val="left" w:pos="686"/>
        </w:tabs>
        <w:kinsoku w:val="0"/>
        <w:overflowPunct w:val="0"/>
        <w:spacing w:line="269" w:lineRule="exact"/>
        <w:rPr>
          <w:lang w:val="sk-SK"/>
        </w:rPr>
      </w:pPr>
      <w:r w:rsidRPr="00E328F0">
        <w:rPr>
          <w:lang w:val="sk-SK"/>
        </w:rPr>
        <w:t>nádcha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alebo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upchatý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>nos,</w:t>
      </w:r>
    </w:p>
    <w:p w14:paraId="6BE25A2F" w14:textId="77777777" w:rsidR="005E3B50" w:rsidRPr="00E328F0" w:rsidRDefault="005E3B50" w:rsidP="005E3B50">
      <w:pPr>
        <w:pStyle w:val="Zkladntext"/>
        <w:numPr>
          <w:ilvl w:val="0"/>
          <w:numId w:val="5"/>
        </w:numPr>
        <w:tabs>
          <w:tab w:val="left" w:pos="686"/>
        </w:tabs>
        <w:kinsoku w:val="0"/>
        <w:overflowPunct w:val="0"/>
        <w:spacing w:line="269" w:lineRule="exact"/>
        <w:rPr>
          <w:spacing w:val="-1"/>
          <w:lang w:val="sk-SK"/>
        </w:rPr>
      </w:pPr>
      <w:r w:rsidRPr="00E328F0">
        <w:rPr>
          <w:spacing w:val="-1"/>
          <w:lang w:val="sk-SK"/>
        </w:rPr>
        <w:t>hnačka.</w:t>
      </w:r>
    </w:p>
    <w:p w14:paraId="65AAB3AF" w14:textId="77777777" w:rsidR="005E3B50" w:rsidRPr="00E328F0" w:rsidRDefault="005E3B50" w:rsidP="005E3B50">
      <w:pPr>
        <w:pStyle w:val="Zkladntext"/>
        <w:kinsoku w:val="0"/>
        <w:overflowPunct w:val="0"/>
        <w:spacing w:before="4"/>
        <w:ind w:left="0"/>
        <w:rPr>
          <w:lang w:val="sk-SK"/>
        </w:rPr>
      </w:pPr>
    </w:p>
    <w:p w14:paraId="60BC2F17" w14:textId="0E356CC6" w:rsidR="005E3B50" w:rsidRPr="00E328F0" w:rsidRDefault="005E3B50" w:rsidP="005E3B50">
      <w:pPr>
        <w:pStyle w:val="Nadpis2"/>
        <w:kinsoku w:val="0"/>
        <w:overflowPunct w:val="0"/>
        <w:spacing w:line="251" w:lineRule="exact"/>
        <w:rPr>
          <w:b w:val="0"/>
          <w:bCs w:val="0"/>
          <w:i w:val="0"/>
          <w:iCs w:val="0"/>
          <w:lang w:val="sk-SK"/>
        </w:rPr>
      </w:pPr>
      <w:r w:rsidRPr="00E328F0">
        <w:rPr>
          <w:spacing w:val="-1"/>
          <w:lang w:val="sk-SK"/>
        </w:rPr>
        <w:t>Menej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časté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vedľajšie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účinky</w:t>
      </w:r>
      <w:r w:rsidRPr="00E328F0">
        <w:rPr>
          <w:spacing w:val="2"/>
          <w:lang w:val="sk-SK"/>
        </w:rPr>
        <w:t xml:space="preserve"> </w:t>
      </w:r>
      <w:r w:rsidRPr="00E328F0">
        <w:rPr>
          <w:spacing w:val="-1"/>
          <w:lang w:val="sk-SK"/>
        </w:rPr>
        <w:t>(môžu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postihnúť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>až 1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zo</w:t>
      </w:r>
      <w:r w:rsidRPr="00E328F0">
        <w:rPr>
          <w:lang w:val="sk-SK"/>
        </w:rPr>
        <w:t xml:space="preserve"> 100 </w:t>
      </w:r>
      <w:r w:rsidR="00F021C1">
        <w:rPr>
          <w:spacing w:val="-1"/>
          <w:lang w:val="sk-SK"/>
        </w:rPr>
        <w:t>osôb</w:t>
      </w:r>
      <w:r w:rsidRPr="00E328F0">
        <w:rPr>
          <w:spacing w:val="-1"/>
          <w:lang w:val="sk-SK"/>
        </w:rPr>
        <w:t>)</w:t>
      </w:r>
    </w:p>
    <w:p w14:paraId="2E67827D" w14:textId="77777777" w:rsidR="005E3B50" w:rsidRPr="00E328F0" w:rsidRDefault="005E3B50" w:rsidP="005E3B50">
      <w:pPr>
        <w:pStyle w:val="Zkladntext"/>
        <w:numPr>
          <w:ilvl w:val="0"/>
          <w:numId w:val="5"/>
        </w:numPr>
        <w:tabs>
          <w:tab w:val="left" w:pos="686"/>
        </w:tabs>
        <w:kinsoku w:val="0"/>
        <w:overflowPunct w:val="0"/>
        <w:spacing w:line="267" w:lineRule="exact"/>
        <w:rPr>
          <w:spacing w:val="-1"/>
          <w:lang w:val="sk-SK"/>
        </w:rPr>
      </w:pPr>
      <w:r w:rsidRPr="00E328F0">
        <w:rPr>
          <w:spacing w:val="-1"/>
          <w:lang w:val="sk-SK"/>
        </w:rPr>
        <w:t>znížená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sexuálna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túžba,</w:t>
      </w:r>
    </w:p>
    <w:p w14:paraId="5405B5EC" w14:textId="77777777" w:rsidR="005E3B50" w:rsidRPr="00E328F0" w:rsidRDefault="005E3B50" w:rsidP="005E3B50">
      <w:pPr>
        <w:pStyle w:val="Zkladntext"/>
        <w:numPr>
          <w:ilvl w:val="0"/>
          <w:numId w:val="5"/>
        </w:numPr>
        <w:tabs>
          <w:tab w:val="left" w:pos="686"/>
        </w:tabs>
        <w:kinsoku w:val="0"/>
        <w:overflowPunct w:val="0"/>
        <w:spacing w:line="269" w:lineRule="exact"/>
        <w:rPr>
          <w:spacing w:val="-1"/>
          <w:lang w:val="sk-SK"/>
        </w:rPr>
      </w:pPr>
      <w:r w:rsidRPr="00E328F0">
        <w:rPr>
          <w:spacing w:val="-1"/>
          <w:lang w:val="sk-SK"/>
        </w:rPr>
        <w:t>nevoľnosť,</w:t>
      </w:r>
    </w:p>
    <w:p w14:paraId="7A2107A1" w14:textId="77777777" w:rsidR="005E3B50" w:rsidRPr="00E328F0" w:rsidRDefault="005E3B50" w:rsidP="005E3B50">
      <w:pPr>
        <w:pStyle w:val="Zkladntext"/>
        <w:numPr>
          <w:ilvl w:val="0"/>
          <w:numId w:val="5"/>
        </w:numPr>
        <w:tabs>
          <w:tab w:val="left" w:pos="686"/>
        </w:tabs>
        <w:kinsoku w:val="0"/>
        <w:overflowPunct w:val="0"/>
        <w:spacing w:line="269" w:lineRule="exact"/>
        <w:rPr>
          <w:spacing w:val="-1"/>
          <w:lang w:val="sk-SK"/>
        </w:rPr>
      </w:pPr>
      <w:r w:rsidRPr="00E328F0">
        <w:rPr>
          <w:lang w:val="sk-SK"/>
        </w:rPr>
        <w:t>sucho v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ústach,</w:t>
      </w:r>
    </w:p>
    <w:p w14:paraId="602EB714" w14:textId="77777777" w:rsidR="005E3B50" w:rsidRPr="00E328F0" w:rsidRDefault="005E3B50" w:rsidP="005E3B50">
      <w:pPr>
        <w:pStyle w:val="Zkladntext"/>
        <w:numPr>
          <w:ilvl w:val="0"/>
          <w:numId w:val="5"/>
        </w:numPr>
        <w:tabs>
          <w:tab w:val="left" w:pos="686"/>
        </w:tabs>
        <w:kinsoku w:val="0"/>
        <w:overflowPunct w:val="0"/>
        <w:spacing w:line="269" w:lineRule="exact"/>
        <w:rPr>
          <w:spacing w:val="-1"/>
          <w:lang w:val="sk-SK"/>
        </w:rPr>
      </w:pPr>
      <w:r w:rsidRPr="00E328F0">
        <w:rPr>
          <w:spacing w:val="-1"/>
          <w:lang w:val="sk-SK"/>
        </w:rPr>
        <w:t>ťažkosti</w:t>
      </w:r>
      <w:r w:rsidRPr="00E328F0">
        <w:rPr>
          <w:spacing w:val="1"/>
          <w:lang w:val="sk-SK"/>
        </w:rPr>
        <w:t xml:space="preserve"> </w:t>
      </w:r>
      <w:r w:rsidRPr="00E328F0">
        <w:rPr>
          <w:lang w:val="sk-SK"/>
        </w:rPr>
        <w:t>s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dosiahnutím</w:t>
      </w:r>
      <w:r w:rsidRPr="00E328F0">
        <w:rPr>
          <w:spacing w:val="-4"/>
          <w:lang w:val="sk-SK"/>
        </w:rPr>
        <w:t xml:space="preserve"> </w:t>
      </w:r>
      <w:r w:rsidRPr="00E328F0">
        <w:rPr>
          <w:spacing w:val="-1"/>
          <w:lang w:val="sk-SK"/>
        </w:rPr>
        <w:t>alebo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udržaním</w:t>
      </w:r>
      <w:r w:rsidRPr="00E328F0">
        <w:rPr>
          <w:spacing w:val="-4"/>
          <w:lang w:val="sk-SK"/>
        </w:rPr>
        <w:t xml:space="preserve"> </w:t>
      </w:r>
      <w:r w:rsidRPr="00E328F0">
        <w:rPr>
          <w:spacing w:val="-1"/>
          <w:lang w:val="sk-SK"/>
        </w:rPr>
        <w:t>erekcie,</w:t>
      </w:r>
    </w:p>
    <w:p w14:paraId="7B326363" w14:textId="77777777" w:rsidR="005E3B50" w:rsidRPr="00E328F0" w:rsidRDefault="005E3B50" w:rsidP="005E3B50">
      <w:pPr>
        <w:pStyle w:val="Zkladntext"/>
        <w:numPr>
          <w:ilvl w:val="0"/>
          <w:numId w:val="5"/>
        </w:numPr>
        <w:tabs>
          <w:tab w:val="left" w:pos="686"/>
        </w:tabs>
        <w:kinsoku w:val="0"/>
        <w:overflowPunct w:val="0"/>
        <w:spacing w:line="269" w:lineRule="exact"/>
        <w:rPr>
          <w:spacing w:val="-1"/>
          <w:lang w:val="sk-SK"/>
        </w:rPr>
      </w:pPr>
      <w:r w:rsidRPr="00E328F0">
        <w:rPr>
          <w:spacing w:val="-1"/>
          <w:lang w:val="sk-SK"/>
        </w:rPr>
        <w:t>zrýchlená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srdcová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frekvencia,</w:t>
      </w:r>
    </w:p>
    <w:p w14:paraId="571BC719" w14:textId="77777777" w:rsidR="005E3B50" w:rsidRPr="00E328F0" w:rsidRDefault="005E3B50" w:rsidP="005E3B50">
      <w:pPr>
        <w:pStyle w:val="Zkladntext"/>
        <w:numPr>
          <w:ilvl w:val="0"/>
          <w:numId w:val="5"/>
        </w:numPr>
        <w:tabs>
          <w:tab w:val="left" w:pos="686"/>
        </w:tabs>
        <w:kinsoku w:val="0"/>
        <w:overflowPunct w:val="0"/>
        <w:ind w:right="762"/>
        <w:rPr>
          <w:spacing w:val="-2"/>
          <w:lang w:val="sk-SK"/>
        </w:rPr>
      </w:pPr>
      <w:r w:rsidRPr="00E328F0">
        <w:rPr>
          <w:spacing w:val="-1"/>
          <w:lang w:val="sk-SK"/>
        </w:rPr>
        <w:t>príznaky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alergickej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reakcie</w:t>
      </w:r>
      <w:r w:rsidRPr="00E328F0">
        <w:rPr>
          <w:spacing w:val="-5"/>
          <w:lang w:val="sk-SK"/>
        </w:rPr>
        <w:t xml:space="preserve"> </w:t>
      </w:r>
      <w:r w:rsidRPr="00E328F0">
        <w:rPr>
          <w:spacing w:val="-1"/>
          <w:lang w:val="sk-SK"/>
        </w:rPr>
        <w:t>postihujúcej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kožu,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ako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napríklad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vyrážka,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svrbenie,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žihľavka</w:t>
      </w:r>
      <w:r w:rsidRPr="00E328F0">
        <w:rPr>
          <w:spacing w:val="71"/>
          <w:lang w:val="sk-SK"/>
        </w:rPr>
        <w:t xml:space="preserve"> </w:t>
      </w:r>
      <w:r w:rsidRPr="00E328F0">
        <w:rPr>
          <w:lang w:val="sk-SK"/>
        </w:rPr>
        <w:t xml:space="preserve">a </w:t>
      </w:r>
      <w:r w:rsidRPr="00E328F0">
        <w:rPr>
          <w:spacing w:val="-2"/>
          <w:lang w:val="sk-SK"/>
        </w:rPr>
        <w:t>vyrážka</w:t>
      </w:r>
      <w:r w:rsidRPr="00E328F0">
        <w:rPr>
          <w:lang w:val="sk-SK"/>
        </w:rPr>
        <w:t xml:space="preserve"> spôsobená</w:t>
      </w:r>
      <w:r w:rsidRPr="00E328F0">
        <w:rPr>
          <w:spacing w:val="-2"/>
          <w:lang w:val="sk-SK"/>
        </w:rPr>
        <w:t xml:space="preserve"> liekom,</w:t>
      </w:r>
    </w:p>
    <w:p w14:paraId="5FB1E6EB" w14:textId="77777777" w:rsidR="005E3B50" w:rsidRPr="00E328F0" w:rsidRDefault="005E3B50" w:rsidP="005E3B50">
      <w:pPr>
        <w:pStyle w:val="Zkladntext"/>
        <w:numPr>
          <w:ilvl w:val="0"/>
          <w:numId w:val="5"/>
        </w:numPr>
        <w:tabs>
          <w:tab w:val="left" w:pos="686"/>
        </w:tabs>
        <w:kinsoku w:val="0"/>
        <w:overflowPunct w:val="0"/>
        <w:spacing w:line="267" w:lineRule="exact"/>
        <w:rPr>
          <w:spacing w:val="-1"/>
          <w:lang w:val="sk-SK"/>
        </w:rPr>
      </w:pPr>
      <w:r w:rsidRPr="00E328F0">
        <w:rPr>
          <w:spacing w:val="-1"/>
          <w:lang w:val="sk-SK"/>
        </w:rPr>
        <w:t>výsledky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pečeňových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testov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2"/>
          <w:lang w:val="sk-SK"/>
        </w:rPr>
        <w:t>mimo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normy,</w:t>
      </w:r>
    </w:p>
    <w:p w14:paraId="46F4A13C" w14:textId="77777777" w:rsidR="005E3B50" w:rsidRPr="00E328F0" w:rsidRDefault="005E3B50" w:rsidP="005E3B50">
      <w:pPr>
        <w:pStyle w:val="Zkladntext"/>
        <w:numPr>
          <w:ilvl w:val="0"/>
          <w:numId w:val="5"/>
        </w:numPr>
        <w:tabs>
          <w:tab w:val="left" w:pos="686"/>
        </w:tabs>
        <w:kinsoku w:val="0"/>
        <w:overflowPunct w:val="0"/>
        <w:spacing w:line="269" w:lineRule="exact"/>
        <w:rPr>
          <w:spacing w:val="-1"/>
          <w:lang w:val="sk-SK"/>
        </w:rPr>
      </w:pPr>
      <w:r w:rsidRPr="00E328F0">
        <w:rPr>
          <w:spacing w:val="-1"/>
          <w:lang w:val="sk-SK"/>
        </w:rPr>
        <w:t>nízky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krvný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tlak.</w:t>
      </w:r>
    </w:p>
    <w:p w14:paraId="31DA48CC" w14:textId="77777777" w:rsidR="005E3B50" w:rsidRPr="00E328F0" w:rsidRDefault="005E3B50" w:rsidP="005E3B50">
      <w:pPr>
        <w:pStyle w:val="Zkladntext"/>
        <w:kinsoku w:val="0"/>
        <w:overflowPunct w:val="0"/>
        <w:spacing w:before="4"/>
        <w:ind w:left="0"/>
        <w:rPr>
          <w:lang w:val="sk-SK"/>
        </w:rPr>
      </w:pPr>
    </w:p>
    <w:p w14:paraId="1E279753" w14:textId="329AAAFE" w:rsidR="005E3B50" w:rsidRPr="00E328F0" w:rsidRDefault="005E3B50" w:rsidP="005E3B50">
      <w:pPr>
        <w:pStyle w:val="Nadpis2"/>
        <w:kinsoku w:val="0"/>
        <w:overflowPunct w:val="0"/>
        <w:spacing w:line="251" w:lineRule="exact"/>
        <w:rPr>
          <w:b w:val="0"/>
          <w:bCs w:val="0"/>
          <w:i w:val="0"/>
          <w:iCs w:val="0"/>
          <w:lang w:val="sk-SK"/>
        </w:rPr>
      </w:pPr>
      <w:r w:rsidRPr="00E328F0">
        <w:rPr>
          <w:spacing w:val="-1"/>
          <w:lang w:val="sk-SK"/>
        </w:rPr>
        <w:t>Zriedkavé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vedľajšie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účinky</w:t>
      </w:r>
      <w:r w:rsidRPr="00E328F0">
        <w:rPr>
          <w:spacing w:val="2"/>
          <w:lang w:val="sk-SK"/>
        </w:rPr>
        <w:t xml:space="preserve"> </w:t>
      </w:r>
      <w:r w:rsidRPr="00E328F0">
        <w:rPr>
          <w:spacing w:val="-1"/>
          <w:lang w:val="sk-SK"/>
        </w:rPr>
        <w:t>(môžu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postihnúť</w:t>
      </w:r>
      <w:r w:rsidRPr="00E328F0">
        <w:rPr>
          <w:lang w:val="sk-SK"/>
        </w:rPr>
        <w:t xml:space="preserve"> </w:t>
      </w:r>
      <w:r w:rsidRPr="00E328F0">
        <w:rPr>
          <w:spacing w:val="-2"/>
          <w:lang w:val="sk-SK"/>
        </w:rPr>
        <w:t>až</w:t>
      </w:r>
      <w:r w:rsidRPr="00E328F0">
        <w:rPr>
          <w:lang w:val="sk-SK"/>
        </w:rPr>
        <w:t xml:space="preserve"> 1 z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>1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 xml:space="preserve">000 </w:t>
      </w:r>
      <w:r w:rsidR="00F021C1">
        <w:rPr>
          <w:spacing w:val="-1"/>
          <w:lang w:val="sk-SK"/>
        </w:rPr>
        <w:t>osôb</w:t>
      </w:r>
      <w:r w:rsidRPr="00E328F0">
        <w:rPr>
          <w:spacing w:val="-1"/>
          <w:lang w:val="sk-SK"/>
        </w:rPr>
        <w:t>)</w:t>
      </w:r>
    </w:p>
    <w:p w14:paraId="6FE4FD20" w14:textId="77777777" w:rsidR="005E3B50" w:rsidRPr="00E328F0" w:rsidRDefault="005E3B50" w:rsidP="005E3B50">
      <w:pPr>
        <w:pStyle w:val="Zkladntext"/>
        <w:numPr>
          <w:ilvl w:val="0"/>
          <w:numId w:val="5"/>
        </w:numPr>
        <w:tabs>
          <w:tab w:val="left" w:pos="686"/>
        </w:tabs>
        <w:kinsoku w:val="0"/>
        <w:overflowPunct w:val="0"/>
        <w:spacing w:line="267" w:lineRule="exact"/>
        <w:rPr>
          <w:spacing w:val="-1"/>
          <w:lang w:val="sk-SK"/>
        </w:rPr>
      </w:pPr>
      <w:r w:rsidRPr="00E328F0">
        <w:rPr>
          <w:spacing w:val="-1"/>
          <w:lang w:val="sk-SK"/>
        </w:rPr>
        <w:t>rýchle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alebo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nepravidelné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búšenie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srdca</w:t>
      </w:r>
      <w:r w:rsidRPr="00E328F0">
        <w:rPr>
          <w:spacing w:val="-2"/>
          <w:lang w:val="sk-SK"/>
        </w:rPr>
        <w:t xml:space="preserve"> (tzv.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palpitácie),</w:t>
      </w:r>
    </w:p>
    <w:p w14:paraId="3ECFBABF" w14:textId="77777777" w:rsidR="005E3B50" w:rsidRPr="00E328F0" w:rsidRDefault="005E3B50" w:rsidP="005E3B50">
      <w:pPr>
        <w:pStyle w:val="Zkladntext"/>
        <w:numPr>
          <w:ilvl w:val="0"/>
          <w:numId w:val="5"/>
        </w:numPr>
        <w:tabs>
          <w:tab w:val="left" w:pos="686"/>
        </w:tabs>
        <w:kinsoku w:val="0"/>
        <w:overflowPunct w:val="0"/>
        <w:spacing w:line="269" w:lineRule="exact"/>
        <w:rPr>
          <w:spacing w:val="-1"/>
          <w:lang w:val="sk-SK"/>
        </w:rPr>
      </w:pPr>
      <w:r w:rsidRPr="00E328F0">
        <w:rPr>
          <w:spacing w:val="-1"/>
          <w:lang w:val="sk-SK"/>
        </w:rPr>
        <w:t>mdloby/strata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vedomia.</w:t>
      </w:r>
    </w:p>
    <w:p w14:paraId="423C109F" w14:textId="77777777" w:rsidR="005E3B50" w:rsidRPr="00E328F0" w:rsidRDefault="005E3B50" w:rsidP="005E3B50">
      <w:pPr>
        <w:pStyle w:val="Zkladntext"/>
        <w:kinsoku w:val="0"/>
        <w:overflowPunct w:val="0"/>
        <w:spacing w:before="4"/>
        <w:ind w:left="0"/>
        <w:rPr>
          <w:lang w:val="sk-SK"/>
        </w:rPr>
      </w:pPr>
    </w:p>
    <w:p w14:paraId="1556786F" w14:textId="729E9B8D" w:rsidR="005E3B50" w:rsidRPr="00E328F0" w:rsidRDefault="005E3B50" w:rsidP="005E3B50">
      <w:pPr>
        <w:pStyle w:val="Nadpis2"/>
        <w:kinsoku w:val="0"/>
        <w:overflowPunct w:val="0"/>
        <w:spacing w:line="251" w:lineRule="exact"/>
        <w:rPr>
          <w:b w:val="0"/>
          <w:bCs w:val="0"/>
          <w:i w:val="0"/>
          <w:iCs w:val="0"/>
          <w:lang w:val="sk-SK"/>
        </w:rPr>
      </w:pPr>
      <w:r w:rsidRPr="00E328F0">
        <w:rPr>
          <w:spacing w:val="-1"/>
          <w:lang w:val="sk-SK"/>
        </w:rPr>
        <w:t>Veľmi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zriedkavé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vedľajšie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>účinky</w:t>
      </w:r>
      <w:r w:rsidRPr="00E328F0">
        <w:rPr>
          <w:spacing w:val="-1"/>
          <w:lang w:val="sk-SK"/>
        </w:rPr>
        <w:t xml:space="preserve"> (môžu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postihnúť</w:t>
      </w:r>
      <w:r w:rsidRPr="00E328F0">
        <w:rPr>
          <w:lang w:val="sk-SK"/>
        </w:rPr>
        <w:t xml:space="preserve"> </w:t>
      </w:r>
      <w:r w:rsidRPr="00E328F0">
        <w:rPr>
          <w:spacing w:val="-2"/>
          <w:lang w:val="sk-SK"/>
        </w:rPr>
        <w:t xml:space="preserve">až </w:t>
      </w:r>
      <w:r w:rsidRPr="00E328F0">
        <w:rPr>
          <w:lang w:val="sk-SK"/>
        </w:rPr>
        <w:t xml:space="preserve">1 z 10 </w:t>
      </w:r>
      <w:r w:rsidRPr="00E328F0">
        <w:rPr>
          <w:spacing w:val="-1"/>
          <w:lang w:val="sk-SK"/>
        </w:rPr>
        <w:t>000</w:t>
      </w:r>
      <w:r w:rsidRPr="00E328F0">
        <w:rPr>
          <w:lang w:val="sk-SK"/>
        </w:rPr>
        <w:t xml:space="preserve"> </w:t>
      </w:r>
      <w:r w:rsidR="00F021C1">
        <w:rPr>
          <w:spacing w:val="-1"/>
          <w:lang w:val="sk-SK"/>
        </w:rPr>
        <w:t>osôb</w:t>
      </w:r>
      <w:r w:rsidRPr="00E328F0">
        <w:rPr>
          <w:spacing w:val="-1"/>
          <w:lang w:val="sk-SK"/>
        </w:rPr>
        <w:t>)</w:t>
      </w:r>
    </w:p>
    <w:p w14:paraId="3156F78B" w14:textId="77777777" w:rsidR="005E3B50" w:rsidRPr="00E328F0" w:rsidRDefault="005E3B50" w:rsidP="005E3B50">
      <w:pPr>
        <w:pStyle w:val="Zkladntext"/>
        <w:numPr>
          <w:ilvl w:val="0"/>
          <w:numId w:val="5"/>
        </w:numPr>
        <w:tabs>
          <w:tab w:val="left" w:pos="686"/>
        </w:tabs>
        <w:kinsoku w:val="0"/>
        <w:overflowPunct w:val="0"/>
        <w:spacing w:line="267" w:lineRule="exact"/>
        <w:rPr>
          <w:spacing w:val="-1"/>
          <w:lang w:val="sk-SK"/>
        </w:rPr>
      </w:pPr>
      <w:r w:rsidRPr="00E328F0">
        <w:rPr>
          <w:lang w:val="sk-SK"/>
        </w:rPr>
        <w:t xml:space="preserve">iné </w:t>
      </w:r>
      <w:r w:rsidRPr="00E328F0">
        <w:rPr>
          <w:spacing w:val="-1"/>
          <w:lang w:val="sk-SK"/>
        </w:rPr>
        <w:t>alergické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reakcie</w:t>
      </w:r>
      <w:r w:rsidRPr="00E328F0">
        <w:rPr>
          <w:lang w:val="sk-SK"/>
        </w:rPr>
        <w:t xml:space="preserve"> s</w:t>
      </w:r>
      <w:r w:rsidRPr="00E328F0">
        <w:rPr>
          <w:spacing w:val="2"/>
          <w:lang w:val="sk-SK"/>
        </w:rPr>
        <w:t xml:space="preserve"> </w:t>
      </w:r>
      <w:r w:rsidRPr="00E328F0">
        <w:rPr>
          <w:spacing w:val="-1"/>
          <w:lang w:val="sk-SK"/>
        </w:rPr>
        <w:t>opuchom</w:t>
      </w:r>
      <w:r w:rsidRPr="00E328F0">
        <w:rPr>
          <w:spacing w:val="-4"/>
          <w:lang w:val="sk-SK"/>
        </w:rPr>
        <w:t xml:space="preserve"> </w:t>
      </w:r>
      <w:r w:rsidRPr="00E328F0">
        <w:rPr>
          <w:spacing w:val="-1"/>
          <w:lang w:val="sk-SK"/>
        </w:rPr>
        <w:t>tváre</w:t>
      </w:r>
      <w:r w:rsidRPr="00E328F0">
        <w:rPr>
          <w:lang w:val="sk-SK"/>
        </w:rPr>
        <w:t xml:space="preserve"> alebo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hrdla.</w:t>
      </w:r>
    </w:p>
    <w:p w14:paraId="70635254" w14:textId="77777777" w:rsidR="005E3B50" w:rsidRPr="00E328F0" w:rsidRDefault="005E3B50" w:rsidP="005E3B50">
      <w:pPr>
        <w:pStyle w:val="Zkladntext"/>
        <w:kinsoku w:val="0"/>
        <w:overflowPunct w:val="0"/>
        <w:spacing w:before="4"/>
        <w:ind w:left="0"/>
        <w:rPr>
          <w:lang w:val="sk-SK"/>
        </w:rPr>
      </w:pPr>
    </w:p>
    <w:p w14:paraId="2D5A619E" w14:textId="77777777" w:rsidR="005E3B50" w:rsidRPr="00E328F0" w:rsidRDefault="005E3B50" w:rsidP="005E3B50">
      <w:pPr>
        <w:pStyle w:val="Nadpis2"/>
        <w:kinsoku w:val="0"/>
        <w:overflowPunct w:val="0"/>
        <w:spacing w:line="249" w:lineRule="exact"/>
        <w:rPr>
          <w:b w:val="0"/>
          <w:bCs w:val="0"/>
          <w:i w:val="0"/>
          <w:iCs w:val="0"/>
          <w:lang w:val="sk-SK"/>
        </w:rPr>
      </w:pPr>
      <w:r w:rsidRPr="00E328F0">
        <w:rPr>
          <w:spacing w:val="-1"/>
          <w:lang w:val="sk-SK"/>
        </w:rPr>
        <w:t>Neznáme</w:t>
      </w:r>
      <w:r w:rsidRPr="00E328F0">
        <w:rPr>
          <w:spacing w:val="1"/>
          <w:lang w:val="sk-SK"/>
        </w:rPr>
        <w:t xml:space="preserve"> </w:t>
      </w:r>
      <w:r w:rsidRPr="00E328F0">
        <w:rPr>
          <w:lang w:val="sk-SK"/>
        </w:rPr>
        <w:t>(z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dostupných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údajov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nie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>je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možné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určiť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frekvenciu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výskytu)</w:t>
      </w:r>
    </w:p>
    <w:p w14:paraId="7F5FC309" w14:textId="77777777" w:rsidR="005E3B50" w:rsidRPr="00E328F0" w:rsidRDefault="005E3B50" w:rsidP="005E3B50">
      <w:pPr>
        <w:pStyle w:val="Zkladntext"/>
        <w:numPr>
          <w:ilvl w:val="0"/>
          <w:numId w:val="5"/>
        </w:numPr>
        <w:tabs>
          <w:tab w:val="left" w:pos="686"/>
        </w:tabs>
        <w:kinsoku w:val="0"/>
        <w:overflowPunct w:val="0"/>
        <w:ind w:right="762"/>
        <w:rPr>
          <w:spacing w:val="-1"/>
          <w:lang w:val="sk-SK"/>
        </w:rPr>
      </w:pPr>
      <w:r w:rsidRPr="00E328F0">
        <w:rPr>
          <w:spacing w:val="-1"/>
          <w:lang w:val="sk-SK"/>
        </w:rPr>
        <w:t>vlajúca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zrenica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oka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počas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operácie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oka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kvôli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zákalu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očnej</w:t>
      </w:r>
      <w:r w:rsidRPr="00E328F0">
        <w:rPr>
          <w:spacing w:val="6"/>
          <w:lang w:val="sk-SK"/>
        </w:rPr>
        <w:t xml:space="preserve"> </w:t>
      </w:r>
      <w:r w:rsidRPr="00E328F0">
        <w:rPr>
          <w:spacing w:val="-1"/>
          <w:lang w:val="sk-SK"/>
        </w:rPr>
        <w:t>šošovky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(katarakty)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(pozri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tiež</w:t>
      </w:r>
      <w:r w:rsidRPr="00E328F0">
        <w:rPr>
          <w:spacing w:val="65"/>
          <w:lang w:val="sk-SK"/>
        </w:rPr>
        <w:t xml:space="preserve"> </w:t>
      </w:r>
      <w:r w:rsidRPr="00E328F0">
        <w:rPr>
          <w:spacing w:val="-1"/>
          <w:lang w:val="sk-SK"/>
        </w:rPr>
        <w:t>vyššie,</w:t>
      </w:r>
      <w:r w:rsidRPr="00E328F0">
        <w:rPr>
          <w:lang w:val="sk-SK"/>
        </w:rPr>
        <w:t xml:space="preserve"> v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tejto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časti).</w:t>
      </w:r>
    </w:p>
    <w:p w14:paraId="17CA2BE7" w14:textId="77777777" w:rsidR="005E3B50" w:rsidRPr="00E328F0" w:rsidRDefault="005E3B50" w:rsidP="005E3B50">
      <w:pPr>
        <w:pStyle w:val="Zkladntext"/>
        <w:kinsoku w:val="0"/>
        <w:overflowPunct w:val="0"/>
        <w:spacing w:before="11"/>
        <w:ind w:left="0"/>
        <w:rPr>
          <w:lang w:val="sk-SK"/>
        </w:rPr>
      </w:pPr>
    </w:p>
    <w:p w14:paraId="42030BAB" w14:textId="77777777" w:rsidR="005E3B50" w:rsidRPr="00E328F0" w:rsidRDefault="005E3B50" w:rsidP="005E3B50">
      <w:pPr>
        <w:pStyle w:val="Zkladntext"/>
        <w:kinsoku w:val="0"/>
        <w:overflowPunct w:val="0"/>
        <w:rPr>
          <w:spacing w:val="-1"/>
          <w:lang w:val="sk-SK"/>
        </w:rPr>
      </w:pPr>
      <w:r w:rsidRPr="00E328F0">
        <w:rPr>
          <w:spacing w:val="-1"/>
          <w:lang w:val="sk-SK"/>
        </w:rPr>
        <w:t>Prosím,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kontaktujte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svojho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lekára,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>ak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>je</w:t>
      </w:r>
      <w:r w:rsidRPr="00E328F0">
        <w:rPr>
          <w:spacing w:val="2"/>
          <w:lang w:val="sk-SK"/>
        </w:rPr>
        <w:t xml:space="preserve"> </w:t>
      </w:r>
      <w:r w:rsidRPr="00E328F0">
        <w:rPr>
          <w:spacing w:val="-1"/>
          <w:lang w:val="sk-SK"/>
        </w:rPr>
        <w:t>váš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sexuálny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život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ovplyvnený.</w:t>
      </w:r>
    </w:p>
    <w:p w14:paraId="09E3754B" w14:textId="77777777" w:rsidR="005E3B50" w:rsidRPr="00E328F0" w:rsidRDefault="005E3B50" w:rsidP="005E3B50">
      <w:pPr>
        <w:pStyle w:val="Zkladntext"/>
        <w:kinsoku w:val="0"/>
        <w:overflowPunct w:val="0"/>
        <w:spacing w:before="5"/>
        <w:ind w:left="0"/>
        <w:rPr>
          <w:lang w:val="sk-SK"/>
        </w:rPr>
      </w:pPr>
    </w:p>
    <w:p w14:paraId="76176D5F" w14:textId="77777777" w:rsidR="005E3B50" w:rsidRPr="00E328F0" w:rsidRDefault="005E3B50" w:rsidP="005E3B50">
      <w:pPr>
        <w:pStyle w:val="Nadpis1"/>
        <w:kinsoku w:val="0"/>
        <w:overflowPunct w:val="0"/>
        <w:spacing w:line="250" w:lineRule="exact"/>
        <w:ind w:left="118" w:firstLine="0"/>
        <w:rPr>
          <w:b w:val="0"/>
          <w:bCs w:val="0"/>
          <w:lang w:val="sk-SK"/>
        </w:rPr>
      </w:pPr>
      <w:r w:rsidRPr="00E328F0">
        <w:rPr>
          <w:spacing w:val="-1"/>
          <w:lang w:val="sk-SK"/>
        </w:rPr>
        <w:t>Hlásenie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vedľajších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účinkov</w:t>
      </w:r>
    </w:p>
    <w:p w14:paraId="7BCBDF60" w14:textId="219AC3B5" w:rsidR="005E3B50" w:rsidRPr="00E328F0" w:rsidRDefault="005E3B50" w:rsidP="005E3B50">
      <w:pPr>
        <w:pStyle w:val="Zkladntext"/>
        <w:kinsoku w:val="0"/>
        <w:overflowPunct w:val="0"/>
        <w:ind w:right="187"/>
        <w:rPr>
          <w:color w:val="000000"/>
          <w:spacing w:val="-1"/>
          <w:lang w:val="sk-SK"/>
        </w:rPr>
      </w:pPr>
      <w:r w:rsidRPr="00E328F0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FF353F4" wp14:editId="44E88903">
                <wp:simplePos x="0" y="0"/>
                <wp:positionH relativeFrom="page">
                  <wp:posOffset>2845435</wp:posOffset>
                </wp:positionH>
                <wp:positionV relativeFrom="paragraph">
                  <wp:posOffset>320675</wp:posOffset>
                </wp:positionV>
                <wp:extent cx="2619375" cy="165100"/>
                <wp:effectExtent l="0" t="0" r="254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9375" cy="165100"/>
                          <a:chOff x="4481" y="505"/>
                          <a:chExt cx="4125" cy="26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481" y="505"/>
                            <a:ext cx="4119" cy="260"/>
                          </a:xfrm>
                          <a:custGeom>
                            <a:avLst/>
                            <a:gdLst>
                              <a:gd name="T0" fmla="*/ 0 w 4119"/>
                              <a:gd name="T1" fmla="*/ 259 h 260"/>
                              <a:gd name="T2" fmla="*/ 4118 w 4119"/>
                              <a:gd name="T3" fmla="*/ 259 h 260"/>
                              <a:gd name="T4" fmla="*/ 4118 w 4119"/>
                              <a:gd name="T5" fmla="*/ 0 h 260"/>
                              <a:gd name="T6" fmla="*/ 0 w 4119"/>
                              <a:gd name="T7" fmla="*/ 0 h 260"/>
                              <a:gd name="T8" fmla="*/ 0 w 4119"/>
                              <a:gd name="T9" fmla="*/ 259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19" h="260">
                                <a:moveTo>
                                  <a:pt x="0" y="259"/>
                                </a:moveTo>
                                <a:lnTo>
                                  <a:pt x="4118" y="259"/>
                                </a:lnTo>
                                <a:lnTo>
                                  <a:pt x="41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7751" y="740"/>
                            <a:ext cx="850" cy="20"/>
                          </a:xfrm>
                          <a:custGeom>
                            <a:avLst/>
                            <a:gdLst>
                              <a:gd name="T0" fmla="*/ 0 w 850"/>
                              <a:gd name="T1" fmla="*/ 0 h 20"/>
                              <a:gd name="T2" fmla="*/ 849 w 8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0" h="20">
                                <a:moveTo>
                                  <a:pt x="0" y="0"/>
                                </a:moveTo>
                                <a:lnTo>
                                  <a:pt x="84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A1DA4ED" id="Group 7" o:spid="_x0000_s1026" style="position:absolute;margin-left:224.05pt;margin-top:25.25pt;width:206.25pt;height:13pt;z-index:-251657216;mso-position-horizontal-relative:page" coordorigin="4481,505" coordsize="4125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" o:allowincell="f">
                <v:shape id="Freeform 9" o:spid="_x0000_s1027" style="position:absolute;left:4481;top:505;width:4119;height:260;visibility:visible;mso-wrap-style:square;v-text-anchor:top" coordsize="411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" path="m,259r4118,l4118,,,,,259xe" fillcolor="#d9d9d9" stroked="f">
                  <v:path arrowok="t" o:connecttype="custom" o:connectlocs="0,259;4118,259;4118,0;0,0;0,259" o:connectangles="0,0,0,0,0"/>
                </v:shape>
                <v:shape id="Freeform 10" o:spid="_x0000_s1028" style="position:absolute;left:7751;top:740;width:850;height:20;visibility:visible;mso-wrap-style:square;v-text-anchor:top" coordsize="8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" path="m,l849,e" filled="f" strokecolor="blue" strokeweight=".20458mm">
                  <v:path arrowok="t" o:connecttype="custom" o:connectlocs="0,0;849,0" o:connectangles="0,0"/>
                </v:shape>
                <w10:wrap anchorx="page"/>
              </v:group>
            </w:pict>
          </mc:Fallback>
        </mc:AlternateContent>
      </w:r>
      <w:r w:rsidRPr="00E328F0">
        <w:rPr>
          <w:spacing w:val="-1"/>
          <w:lang w:val="sk-SK"/>
        </w:rPr>
        <w:t>Ak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 xml:space="preserve">sa u </w:t>
      </w:r>
      <w:r w:rsidRPr="00E328F0">
        <w:rPr>
          <w:spacing w:val="-1"/>
          <w:lang w:val="sk-SK"/>
        </w:rPr>
        <w:t>vás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vyskytne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akýkoľvek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vedľajší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účinok,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obráťte</w:t>
      </w:r>
      <w:r w:rsidRPr="00E328F0">
        <w:rPr>
          <w:lang w:val="sk-SK"/>
        </w:rPr>
        <w:t xml:space="preserve"> sa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 xml:space="preserve">na </w:t>
      </w:r>
      <w:r w:rsidRPr="00E328F0">
        <w:rPr>
          <w:spacing w:val="-1"/>
          <w:lang w:val="sk-SK"/>
        </w:rPr>
        <w:t>svojho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lekára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alebo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lekárnika.</w:t>
      </w:r>
      <w:r w:rsidRPr="00E328F0">
        <w:rPr>
          <w:lang w:val="sk-SK"/>
        </w:rPr>
        <w:t xml:space="preserve"> To </w:t>
      </w:r>
      <w:r w:rsidRPr="00E328F0">
        <w:rPr>
          <w:spacing w:val="2"/>
          <w:lang w:val="sk-SK"/>
        </w:rPr>
        <w:t>sa</w:t>
      </w:r>
      <w:r w:rsidRPr="00E328F0">
        <w:rPr>
          <w:spacing w:val="45"/>
          <w:lang w:val="sk-SK"/>
        </w:rPr>
        <w:t xml:space="preserve"> </w:t>
      </w:r>
      <w:r w:rsidRPr="00E328F0">
        <w:rPr>
          <w:spacing w:val="-2"/>
          <w:lang w:val="sk-SK"/>
        </w:rPr>
        <w:t>týka</w:t>
      </w:r>
      <w:r w:rsidRPr="00E328F0">
        <w:rPr>
          <w:lang w:val="sk-SK"/>
        </w:rPr>
        <w:t xml:space="preserve"> aj</w:t>
      </w:r>
      <w:r w:rsidRPr="00E328F0">
        <w:rPr>
          <w:spacing w:val="3"/>
          <w:lang w:val="sk-SK"/>
        </w:rPr>
        <w:t xml:space="preserve"> </w:t>
      </w:r>
      <w:r w:rsidRPr="00E328F0">
        <w:rPr>
          <w:spacing w:val="-1"/>
          <w:lang w:val="sk-SK"/>
        </w:rPr>
        <w:t>akýchkoľvek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vedľajších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účinkov,</w:t>
      </w:r>
      <w:r w:rsidRPr="00E328F0">
        <w:rPr>
          <w:spacing w:val="2"/>
          <w:lang w:val="sk-SK"/>
        </w:rPr>
        <w:t xml:space="preserve"> </w:t>
      </w:r>
      <w:r w:rsidRPr="00E328F0">
        <w:rPr>
          <w:spacing w:val="-1"/>
          <w:lang w:val="sk-SK"/>
        </w:rPr>
        <w:t>ktoré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nie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sú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uvedené</w:t>
      </w:r>
      <w:r w:rsidRPr="00E328F0">
        <w:rPr>
          <w:lang w:val="sk-SK"/>
        </w:rPr>
        <w:t xml:space="preserve"> v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tejto</w:t>
      </w:r>
      <w:r w:rsidRPr="00E328F0">
        <w:rPr>
          <w:lang w:val="sk-SK"/>
        </w:rPr>
        <w:t xml:space="preserve"> </w:t>
      </w:r>
      <w:r w:rsidRPr="00E328F0">
        <w:rPr>
          <w:spacing w:val="-2"/>
          <w:lang w:val="sk-SK"/>
        </w:rPr>
        <w:t>písomnej</w:t>
      </w:r>
      <w:r w:rsidRPr="00E328F0">
        <w:rPr>
          <w:spacing w:val="3"/>
          <w:lang w:val="sk-SK"/>
        </w:rPr>
        <w:t xml:space="preserve"> </w:t>
      </w:r>
      <w:r w:rsidRPr="00E328F0">
        <w:rPr>
          <w:spacing w:val="-1"/>
          <w:lang w:val="sk-SK"/>
        </w:rPr>
        <w:t>informácii.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Vedľajšie</w:t>
      </w:r>
      <w:r w:rsidRPr="00E328F0">
        <w:rPr>
          <w:spacing w:val="71"/>
          <w:lang w:val="sk-SK"/>
        </w:rPr>
        <w:t xml:space="preserve"> </w:t>
      </w:r>
      <w:r w:rsidRPr="00E328F0">
        <w:rPr>
          <w:spacing w:val="-1"/>
          <w:lang w:val="sk-SK"/>
        </w:rPr>
        <w:t>účinky môžete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hlásiť aj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2"/>
          <w:lang w:val="sk-SK"/>
        </w:rPr>
        <w:t>priamo</w:t>
      </w:r>
      <w:r w:rsidRPr="00E328F0">
        <w:rPr>
          <w:spacing w:val="1"/>
          <w:lang w:val="sk-SK"/>
        </w:rPr>
        <w:t xml:space="preserve"> </w:t>
      </w:r>
      <w:r w:rsidRPr="00E328F0">
        <w:rPr>
          <w:lang w:val="sk-SK"/>
        </w:rPr>
        <w:t xml:space="preserve">na </w:t>
      </w:r>
      <w:r w:rsidRPr="00332D76">
        <w:rPr>
          <w:spacing w:val="-1"/>
          <w:lang w:val="sk-SK"/>
        </w:rPr>
        <w:t>národné</w:t>
      </w:r>
      <w:r w:rsidRPr="00332D76">
        <w:rPr>
          <w:lang w:val="sk-SK"/>
        </w:rPr>
        <w:t xml:space="preserve"> </w:t>
      </w:r>
      <w:r w:rsidRPr="00332D76">
        <w:rPr>
          <w:spacing w:val="-1"/>
          <w:lang w:val="sk-SK"/>
        </w:rPr>
        <w:t>centrum</w:t>
      </w:r>
      <w:r w:rsidRPr="00332D76">
        <w:rPr>
          <w:spacing w:val="-4"/>
          <w:lang w:val="sk-SK"/>
        </w:rPr>
        <w:t xml:space="preserve"> </w:t>
      </w:r>
      <w:r w:rsidRPr="00332D76">
        <w:rPr>
          <w:spacing w:val="-1"/>
          <w:lang w:val="sk-SK"/>
        </w:rPr>
        <w:t>hlásenia</w:t>
      </w:r>
      <w:r w:rsidRPr="00332D76">
        <w:rPr>
          <w:lang w:val="sk-SK"/>
        </w:rPr>
        <w:t xml:space="preserve"> </w:t>
      </w:r>
      <w:r w:rsidRPr="00332D76">
        <w:rPr>
          <w:spacing w:val="-1"/>
          <w:lang w:val="sk-SK"/>
        </w:rPr>
        <w:t>uvedené</w:t>
      </w:r>
      <w:r w:rsidRPr="00332D76">
        <w:rPr>
          <w:lang w:val="sk-SK"/>
        </w:rPr>
        <w:t xml:space="preserve"> v</w:t>
      </w:r>
      <w:r w:rsidRPr="00332D76">
        <w:rPr>
          <w:spacing w:val="-1"/>
          <w:lang w:val="sk-SK"/>
        </w:rPr>
        <w:t xml:space="preserve"> </w:t>
      </w:r>
      <w:hyperlink r:id="rId7" w:history="1">
        <w:r w:rsidRPr="00332D76">
          <w:rPr>
            <w:color w:val="0000FF"/>
            <w:spacing w:val="-1"/>
            <w:lang w:val="sk-SK"/>
          </w:rPr>
          <w:t>Prílohe</w:t>
        </w:r>
        <w:r w:rsidRPr="00332D76">
          <w:rPr>
            <w:color w:val="0000FF"/>
            <w:spacing w:val="-2"/>
            <w:lang w:val="sk-SK"/>
          </w:rPr>
          <w:t xml:space="preserve"> </w:t>
        </w:r>
        <w:r w:rsidRPr="00332D76">
          <w:rPr>
            <w:color w:val="0000FF"/>
            <w:spacing w:val="-1"/>
            <w:lang w:val="sk-SK"/>
          </w:rPr>
          <w:t>V</w:t>
        </w:r>
        <w:r w:rsidRPr="00332D76">
          <w:rPr>
            <w:color w:val="000000"/>
            <w:spacing w:val="-1"/>
            <w:lang w:val="sk-SK"/>
          </w:rPr>
          <w:t>.</w:t>
        </w:r>
      </w:hyperlink>
      <w:r w:rsidRPr="00332D76">
        <w:rPr>
          <w:color w:val="000000"/>
          <w:lang w:val="sk-SK"/>
        </w:rPr>
        <w:t xml:space="preserve"> </w:t>
      </w:r>
      <w:r w:rsidRPr="00332D76">
        <w:rPr>
          <w:color w:val="000000"/>
          <w:spacing w:val="-1"/>
          <w:lang w:val="sk-SK"/>
        </w:rPr>
        <w:t>Hlásením</w:t>
      </w:r>
      <w:r w:rsidRPr="00E328F0">
        <w:rPr>
          <w:color w:val="000000"/>
          <w:spacing w:val="77"/>
          <w:lang w:val="sk-SK"/>
        </w:rPr>
        <w:t xml:space="preserve"> </w:t>
      </w:r>
      <w:r w:rsidRPr="00E328F0">
        <w:rPr>
          <w:color w:val="000000"/>
          <w:spacing w:val="-1"/>
          <w:lang w:val="sk-SK"/>
        </w:rPr>
        <w:t>vedľajších</w:t>
      </w:r>
      <w:r w:rsidRPr="00E328F0">
        <w:rPr>
          <w:color w:val="000000"/>
          <w:lang w:val="sk-SK"/>
        </w:rPr>
        <w:t xml:space="preserve"> </w:t>
      </w:r>
      <w:r w:rsidRPr="00E328F0">
        <w:rPr>
          <w:color w:val="000000"/>
          <w:spacing w:val="-1"/>
          <w:lang w:val="sk-SK"/>
        </w:rPr>
        <w:t>účinkov</w:t>
      </w:r>
      <w:r w:rsidRPr="00E328F0">
        <w:rPr>
          <w:color w:val="000000"/>
          <w:lang w:val="sk-SK"/>
        </w:rPr>
        <w:t xml:space="preserve"> </w:t>
      </w:r>
      <w:r w:rsidRPr="00E328F0">
        <w:rPr>
          <w:color w:val="000000"/>
          <w:spacing w:val="-1"/>
          <w:lang w:val="sk-SK"/>
        </w:rPr>
        <w:t>môžete</w:t>
      </w:r>
      <w:r w:rsidRPr="00E328F0">
        <w:rPr>
          <w:color w:val="000000"/>
          <w:lang w:val="sk-SK"/>
        </w:rPr>
        <w:t xml:space="preserve"> </w:t>
      </w:r>
      <w:r w:rsidRPr="00E328F0">
        <w:rPr>
          <w:color w:val="000000"/>
          <w:spacing w:val="-1"/>
          <w:lang w:val="sk-SK"/>
        </w:rPr>
        <w:t>prispieť</w:t>
      </w:r>
      <w:r w:rsidRPr="00E328F0">
        <w:rPr>
          <w:color w:val="000000"/>
          <w:lang w:val="sk-SK"/>
        </w:rPr>
        <w:t xml:space="preserve"> k</w:t>
      </w:r>
      <w:r w:rsidRPr="00E328F0">
        <w:rPr>
          <w:color w:val="000000"/>
          <w:spacing w:val="-1"/>
          <w:lang w:val="sk-SK"/>
        </w:rPr>
        <w:t xml:space="preserve"> získaniu</w:t>
      </w:r>
      <w:r w:rsidRPr="00E328F0">
        <w:rPr>
          <w:color w:val="000000"/>
          <w:lang w:val="sk-SK"/>
        </w:rPr>
        <w:t xml:space="preserve"> </w:t>
      </w:r>
      <w:r w:rsidRPr="00E328F0">
        <w:rPr>
          <w:color w:val="000000"/>
          <w:spacing w:val="-1"/>
          <w:lang w:val="sk-SK"/>
        </w:rPr>
        <w:t>ďalších</w:t>
      </w:r>
      <w:r w:rsidRPr="00E328F0">
        <w:rPr>
          <w:color w:val="000000"/>
          <w:spacing w:val="-2"/>
          <w:lang w:val="sk-SK"/>
        </w:rPr>
        <w:t xml:space="preserve"> </w:t>
      </w:r>
      <w:r w:rsidRPr="00E328F0">
        <w:rPr>
          <w:color w:val="000000"/>
          <w:spacing w:val="-1"/>
          <w:lang w:val="sk-SK"/>
        </w:rPr>
        <w:t>informácií</w:t>
      </w:r>
      <w:r w:rsidRPr="00E328F0">
        <w:rPr>
          <w:color w:val="000000"/>
          <w:spacing w:val="1"/>
          <w:lang w:val="sk-SK"/>
        </w:rPr>
        <w:t xml:space="preserve"> </w:t>
      </w:r>
      <w:r w:rsidRPr="00E328F0">
        <w:rPr>
          <w:color w:val="000000"/>
          <w:lang w:val="sk-SK"/>
        </w:rPr>
        <w:t xml:space="preserve">o </w:t>
      </w:r>
      <w:r w:rsidRPr="00E328F0">
        <w:rPr>
          <w:color w:val="000000"/>
          <w:spacing w:val="-1"/>
          <w:lang w:val="sk-SK"/>
        </w:rPr>
        <w:t>bezpečnosti</w:t>
      </w:r>
      <w:r w:rsidRPr="00E328F0">
        <w:rPr>
          <w:color w:val="000000"/>
          <w:spacing w:val="1"/>
          <w:lang w:val="sk-SK"/>
        </w:rPr>
        <w:t xml:space="preserve"> </w:t>
      </w:r>
      <w:r w:rsidRPr="00E328F0">
        <w:rPr>
          <w:color w:val="000000"/>
          <w:spacing w:val="-1"/>
          <w:lang w:val="sk-SK"/>
        </w:rPr>
        <w:t>tohto</w:t>
      </w:r>
      <w:r w:rsidRPr="00E328F0">
        <w:rPr>
          <w:color w:val="000000"/>
          <w:lang w:val="sk-SK"/>
        </w:rPr>
        <w:t xml:space="preserve"> </w:t>
      </w:r>
      <w:r w:rsidRPr="00E328F0">
        <w:rPr>
          <w:color w:val="000000"/>
          <w:spacing w:val="-1"/>
          <w:lang w:val="sk-SK"/>
        </w:rPr>
        <w:t>lieku.</w:t>
      </w:r>
    </w:p>
    <w:p w14:paraId="4952B8C4" w14:textId="05871205" w:rsidR="005E3B50" w:rsidRDefault="005E3B50" w:rsidP="005E3B50">
      <w:pPr>
        <w:pStyle w:val="Zkladntext"/>
        <w:kinsoku w:val="0"/>
        <w:overflowPunct w:val="0"/>
        <w:ind w:right="187"/>
        <w:rPr>
          <w:color w:val="000000"/>
          <w:spacing w:val="-1"/>
          <w:lang w:val="sk-SK"/>
        </w:rPr>
      </w:pPr>
    </w:p>
    <w:p w14:paraId="5EC98B14" w14:textId="77777777" w:rsidR="00CC1CDD" w:rsidRPr="00E328F0" w:rsidRDefault="00CC1CDD" w:rsidP="005E3B50">
      <w:pPr>
        <w:pStyle w:val="Zkladntext"/>
        <w:kinsoku w:val="0"/>
        <w:overflowPunct w:val="0"/>
        <w:ind w:right="187"/>
        <w:rPr>
          <w:color w:val="000000"/>
          <w:spacing w:val="-1"/>
          <w:lang w:val="sk-SK"/>
        </w:rPr>
      </w:pPr>
    </w:p>
    <w:p w14:paraId="007F958E" w14:textId="0C18872A" w:rsidR="005E3B50" w:rsidRPr="00E328F0" w:rsidRDefault="005E3B50" w:rsidP="005E3B50">
      <w:pPr>
        <w:pStyle w:val="Nadpis1"/>
        <w:numPr>
          <w:ilvl w:val="0"/>
          <w:numId w:val="1"/>
        </w:numPr>
        <w:tabs>
          <w:tab w:val="left" w:pos="827"/>
        </w:tabs>
        <w:kinsoku w:val="0"/>
        <w:overflowPunct w:val="0"/>
        <w:spacing w:before="53"/>
        <w:ind w:left="826" w:hanging="708"/>
        <w:rPr>
          <w:b w:val="0"/>
          <w:bCs w:val="0"/>
          <w:lang w:val="sk-SK"/>
        </w:rPr>
      </w:pPr>
      <w:r w:rsidRPr="00E328F0">
        <w:rPr>
          <w:spacing w:val="-1"/>
          <w:lang w:val="sk-SK"/>
        </w:rPr>
        <w:t>Ako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uchovávať</w:t>
      </w:r>
      <w:r w:rsidRPr="00E328F0">
        <w:rPr>
          <w:spacing w:val="-2"/>
          <w:lang w:val="sk-SK"/>
        </w:rPr>
        <w:t xml:space="preserve"> </w:t>
      </w:r>
      <w:r w:rsidR="00934299" w:rsidRPr="00E328F0">
        <w:rPr>
          <w:spacing w:val="-1"/>
          <w:lang w:val="sk-SK"/>
        </w:rPr>
        <w:t>Silodosin Accord</w:t>
      </w:r>
    </w:p>
    <w:p w14:paraId="399915D8" w14:textId="77777777" w:rsidR="005E3B50" w:rsidRPr="00E328F0" w:rsidRDefault="005E3B50" w:rsidP="005E3B50">
      <w:pPr>
        <w:pStyle w:val="Zkladntext"/>
        <w:kinsoku w:val="0"/>
        <w:overflowPunct w:val="0"/>
        <w:spacing w:before="8"/>
        <w:ind w:left="0"/>
        <w:rPr>
          <w:b/>
          <w:bCs/>
          <w:lang w:val="sk-SK"/>
        </w:rPr>
      </w:pPr>
    </w:p>
    <w:p w14:paraId="40E7CE38" w14:textId="77777777" w:rsidR="005E3B50" w:rsidRPr="00E328F0" w:rsidRDefault="005E3B50" w:rsidP="005E3B50">
      <w:pPr>
        <w:pStyle w:val="Zkladntext"/>
        <w:kinsoku w:val="0"/>
        <w:overflowPunct w:val="0"/>
        <w:rPr>
          <w:spacing w:val="-1"/>
          <w:lang w:val="sk-SK"/>
        </w:rPr>
      </w:pPr>
      <w:r w:rsidRPr="00E328F0">
        <w:rPr>
          <w:spacing w:val="-1"/>
          <w:lang w:val="sk-SK"/>
        </w:rPr>
        <w:t>Tento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liek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uchovávajte</w:t>
      </w:r>
      <w:r w:rsidRPr="00E328F0">
        <w:rPr>
          <w:lang w:val="sk-SK"/>
        </w:rPr>
        <w:t xml:space="preserve"> </w:t>
      </w:r>
      <w:r w:rsidRPr="00E328F0">
        <w:rPr>
          <w:spacing w:val="-2"/>
          <w:lang w:val="sk-SK"/>
        </w:rPr>
        <w:t>mimo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dohľadu</w:t>
      </w:r>
      <w:r w:rsidRPr="00E328F0">
        <w:rPr>
          <w:lang w:val="sk-SK"/>
        </w:rPr>
        <w:t xml:space="preserve"> a</w:t>
      </w:r>
      <w:r w:rsidRPr="00E328F0">
        <w:rPr>
          <w:spacing w:val="2"/>
          <w:lang w:val="sk-SK"/>
        </w:rPr>
        <w:t xml:space="preserve"> </w:t>
      </w:r>
      <w:r w:rsidRPr="00E328F0">
        <w:rPr>
          <w:spacing w:val="-1"/>
          <w:lang w:val="sk-SK"/>
        </w:rPr>
        <w:t>dosahu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detí.</w:t>
      </w:r>
    </w:p>
    <w:p w14:paraId="17DF1BFA" w14:textId="77777777" w:rsidR="005E3B50" w:rsidRPr="00E328F0" w:rsidRDefault="005E3B50" w:rsidP="005E3B50">
      <w:pPr>
        <w:pStyle w:val="Zkladntext"/>
        <w:kinsoku w:val="0"/>
        <w:overflowPunct w:val="0"/>
        <w:ind w:left="0"/>
        <w:rPr>
          <w:lang w:val="sk-SK"/>
        </w:rPr>
      </w:pPr>
    </w:p>
    <w:p w14:paraId="6541134B" w14:textId="49C262CA" w:rsidR="005E3B50" w:rsidRPr="00E328F0" w:rsidRDefault="005E3B50" w:rsidP="005E3B50">
      <w:pPr>
        <w:pStyle w:val="Zkladntext"/>
        <w:kinsoku w:val="0"/>
        <w:overflowPunct w:val="0"/>
        <w:ind w:right="161"/>
        <w:rPr>
          <w:spacing w:val="-1"/>
          <w:lang w:val="sk-SK"/>
        </w:rPr>
      </w:pPr>
      <w:r w:rsidRPr="00E328F0">
        <w:rPr>
          <w:spacing w:val="-1"/>
          <w:lang w:val="sk-SK"/>
        </w:rPr>
        <w:t>Neužívajte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tento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liek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 xml:space="preserve">po </w:t>
      </w:r>
      <w:r w:rsidRPr="00E328F0">
        <w:rPr>
          <w:spacing w:val="-2"/>
          <w:lang w:val="sk-SK"/>
        </w:rPr>
        <w:t>dátume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exspirácie,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ktorý</w:t>
      </w:r>
      <w:r w:rsidRPr="00E328F0">
        <w:rPr>
          <w:spacing w:val="-5"/>
          <w:lang w:val="sk-SK"/>
        </w:rPr>
        <w:t xml:space="preserve"> </w:t>
      </w:r>
      <w:r w:rsidRPr="00E328F0">
        <w:rPr>
          <w:spacing w:val="1"/>
          <w:lang w:val="sk-SK"/>
        </w:rPr>
        <w:t>je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uvedený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 xml:space="preserve">na </w:t>
      </w:r>
      <w:r w:rsidRPr="00E328F0">
        <w:rPr>
          <w:spacing w:val="-1"/>
          <w:lang w:val="sk-SK"/>
        </w:rPr>
        <w:t>škatuli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>a</w:t>
      </w:r>
      <w:r w:rsidRPr="00E328F0">
        <w:rPr>
          <w:spacing w:val="2"/>
          <w:lang w:val="sk-SK"/>
        </w:rPr>
        <w:t xml:space="preserve"> </w:t>
      </w:r>
      <w:r w:rsidRPr="00E328F0">
        <w:rPr>
          <w:spacing w:val="-1"/>
          <w:lang w:val="sk-SK"/>
        </w:rPr>
        <w:t>blistri</w:t>
      </w:r>
      <w:r w:rsidRPr="00E328F0">
        <w:rPr>
          <w:spacing w:val="1"/>
          <w:lang w:val="sk-SK"/>
        </w:rPr>
        <w:t xml:space="preserve"> </w:t>
      </w:r>
      <w:r w:rsidRPr="00E328F0">
        <w:rPr>
          <w:lang w:val="sk-SK"/>
        </w:rPr>
        <w:t>po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„EXP“.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Dátum</w:t>
      </w:r>
      <w:r w:rsidRPr="00E328F0">
        <w:rPr>
          <w:spacing w:val="79"/>
          <w:lang w:val="sk-SK"/>
        </w:rPr>
        <w:t xml:space="preserve"> </w:t>
      </w:r>
      <w:r w:rsidRPr="00E328F0">
        <w:rPr>
          <w:spacing w:val="-1"/>
          <w:lang w:val="sk-SK"/>
        </w:rPr>
        <w:t>exspirácie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 xml:space="preserve">sa </w:t>
      </w:r>
      <w:r w:rsidRPr="00E328F0">
        <w:rPr>
          <w:spacing w:val="-1"/>
          <w:lang w:val="sk-SK"/>
        </w:rPr>
        <w:t>vzťahuje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na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posledný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>deň v</w:t>
      </w:r>
      <w:r w:rsidRPr="00E328F0">
        <w:rPr>
          <w:spacing w:val="-1"/>
          <w:lang w:val="sk-SK"/>
        </w:rPr>
        <w:t xml:space="preserve"> </w:t>
      </w:r>
      <w:r w:rsidRPr="00E328F0">
        <w:rPr>
          <w:lang w:val="sk-SK"/>
        </w:rPr>
        <w:t>danom</w:t>
      </w:r>
      <w:r w:rsidRPr="00E328F0">
        <w:rPr>
          <w:spacing w:val="-1"/>
          <w:lang w:val="sk-SK"/>
        </w:rPr>
        <w:t xml:space="preserve"> mesiaci.</w:t>
      </w:r>
    </w:p>
    <w:p w14:paraId="0C8E1D69" w14:textId="77777777" w:rsidR="005E3B50" w:rsidRPr="00E328F0" w:rsidRDefault="005E3B50" w:rsidP="005E3B50">
      <w:pPr>
        <w:pStyle w:val="Zkladntext"/>
        <w:kinsoku w:val="0"/>
        <w:overflowPunct w:val="0"/>
        <w:spacing w:before="10"/>
        <w:ind w:left="0"/>
        <w:rPr>
          <w:lang w:val="sk-SK"/>
        </w:rPr>
      </w:pPr>
    </w:p>
    <w:p w14:paraId="430AED9B" w14:textId="77777777" w:rsidR="005E3B50" w:rsidRPr="00E328F0" w:rsidRDefault="005E3B50" w:rsidP="005E3B50">
      <w:pPr>
        <w:pStyle w:val="Zkladntext"/>
        <w:kinsoku w:val="0"/>
        <w:overflowPunct w:val="0"/>
        <w:rPr>
          <w:spacing w:val="-1"/>
          <w:lang w:val="sk-SK"/>
        </w:rPr>
      </w:pPr>
      <w:r w:rsidRPr="00E328F0">
        <w:rPr>
          <w:spacing w:val="-1"/>
          <w:lang w:val="sk-SK"/>
        </w:rPr>
        <w:t>Uchovávajte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pri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teplote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neprevyšujúcej</w:t>
      </w:r>
      <w:r w:rsidRPr="00E328F0">
        <w:rPr>
          <w:spacing w:val="1"/>
          <w:lang w:val="sk-SK"/>
        </w:rPr>
        <w:t xml:space="preserve"> </w:t>
      </w:r>
      <w:r w:rsidRPr="00E328F0">
        <w:rPr>
          <w:lang w:val="sk-SK"/>
        </w:rPr>
        <w:t>30</w:t>
      </w:r>
      <w:r w:rsidRPr="00E328F0">
        <w:rPr>
          <w:spacing w:val="2"/>
          <w:lang w:val="sk-SK"/>
        </w:rPr>
        <w:t xml:space="preserve"> </w:t>
      </w:r>
      <w:r w:rsidRPr="00E328F0">
        <w:rPr>
          <w:spacing w:val="-1"/>
          <w:lang w:val="sk-SK"/>
        </w:rPr>
        <w:t>°C.</w:t>
      </w:r>
    </w:p>
    <w:p w14:paraId="154A3073" w14:textId="5C6125BB" w:rsidR="005E3B50" w:rsidRPr="00E328F0" w:rsidRDefault="005E3B50" w:rsidP="005E3B50">
      <w:pPr>
        <w:pStyle w:val="Zkladntext"/>
        <w:kinsoku w:val="0"/>
        <w:overflowPunct w:val="0"/>
        <w:spacing w:before="1"/>
        <w:rPr>
          <w:spacing w:val="-1"/>
          <w:lang w:val="sk-SK"/>
        </w:rPr>
      </w:pPr>
      <w:bookmarkStart w:id="1" w:name="_Hlk35511245"/>
      <w:r w:rsidRPr="00E328F0">
        <w:rPr>
          <w:spacing w:val="-1"/>
          <w:lang w:val="sk-SK"/>
        </w:rPr>
        <w:t>Blistre uchovávajte</w:t>
      </w:r>
      <w:r w:rsidRPr="00E328F0">
        <w:rPr>
          <w:lang w:val="sk-SK"/>
        </w:rPr>
        <w:t xml:space="preserve"> </w:t>
      </w:r>
      <w:r w:rsidR="00F021C1">
        <w:rPr>
          <w:lang w:val="sk-SK"/>
        </w:rPr>
        <w:t xml:space="preserve">vo </w:t>
      </w:r>
      <w:r w:rsidRPr="00E328F0">
        <w:rPr>
          <w:lang w:val="sk-SK"/>
        </w:rPr>
        <w:t>vonkajšom obale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 xml:space="preserve">na </w:t>
      </w:r>
      <w:r w:rsidRPr="00E328F0">
        <w:rPr>
          <w:spacing w:val="-1"/>
          <w:lang w:val="sk-SK"/>
        </w:rPr>
        <w:t>ochranu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pred</w:t>
      </w:r>
      <w:r w:rsidRPr="00E328F0">
        <w:rPr>
          <w:lang w:val="sk-SK"/>
        </w:rPr>
        <w:t xml:space="preserve"> </w:t>
      </w:r>
      <w:r w:rsidRPr="00E328F0">
        <w:rPr>
          <w:spacing w:val="-2"/>
          <w:lang w:val="sk-SK"/>
        </w:rPr>
        <w:t>svetlom</w:t>
      </w:r>
      <w:bookmarkEnd w:id="1"/>
      <w:r w:rsidRPr="00E328F0">
        <w:rPr>
          <w:spacing w:val="-1"/>
          <w:lang w:val="sk-SK"/>
        </w:rPr>
        <w:t>.</w:t>
      </w:r>
    </w:p>
    <w:p w14:paraId="5A3156C9" w14:textId="77777777" w:rsidR="005E3B50" w:rsidRPr="00E328F0" w:rsidRDefault="005E3B50" w:rsidP="005E3B50">
      <w:pPr>
        <w:pStyle w:val="Zkladntext"/>
        <w:kinsoku w:val="0"/>
        <w:overflowPunct w:val="0"/>
        <w:spacing w:before="6" w:line="500" w:lineRule="atLeast"/>
        <w:ind w:right="161"/>
        <w:rPr>
          <w:spacing w:val="-1"/>
          <w:lang w:val="sk-SK"/>
        </w:rPr>
      </w:pPr>
      <w:r w:rsidRPr="00E328F0">
        <w:rPr>
          <w:spacing w:val="-1"/>
          <w:lang w:val="sk-SK"/>
        </w:rPr>
        <w:t>Nepoužívajte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tento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liek,</w:t>
      </w:r>
      <w:r w:rsidRPr="00E328F0">
        <w:rPr>
          <w:lang w:val="sk-SK"/>
        </w:rPr>
        <w:t xml:space="preserve"> ak </w:t>
      </w:r>
      <w:r w:rsidRPr="00E328F0">
        <w:rPr>
          <w:spacing w:val="-1"/>
          <w:lang w:val="sk-SK"/>
        </w:rPr>
        <w:t>spozorujete,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že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 xml:space="preserve">balenie </w:t>
      </w:r>
      <w:r w:rsidRPr="00E328F0">
        <w:rPr>
          <w:lang w:val="sk-SK"/>
        </w:rPr>
        <w:t xml:space="preserve">je </w:t>
      </w:r>
      <w:r w:rsidRPr="00E328F0">
        <w:rPr>
          <w:spacing w:val="-1"/>
          <w:lang w:val="sk-SK"/>
        </w:rPr>
        <w:t>poškodené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alebo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vykazuje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príznaky manipulácie.</w:t>
      </w:r>
      <w:r w:rsidRPr="00E328F0">
        <w:rPr>
          <w:spacing w:val="75"/>
          <w:lang w:val="sk-SK"/>
        </w:rPr>
        <w:t xml:space="preserve"> </w:t>
      </w:r>
      <w:r w:rsidRPr="00E328F0">
        <w:rPr>
          <w:spacing w:val="-1"/>
          <w:lang w:val="sk-SK"/>
        </w:rPr>
        <w:t>Nelikvidujte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lieky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odpadovou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vodou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alebo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domovým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odpadom.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Nepoužitý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liek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>vráťte</w:t>
      </w:r>
      <w:r w:rsidRPr="00E328F0">
        <w:rPr>
          <w:spacing w:val="-2"/>
          <w:lang w:val="sk-SK"/>
        </w:rPr>
        <w:t xml:space="preserve"> </w:t>
      </w:r>
      <w:r w:rsidRPr="00E328F0">
        <w:rPr>
          <w:lang w:val="sk-SK"/>
        </w:rPr>
        <w:t xml:space="preserve">do </w:t>
      </w:r>
      <w:r w:rsidRPr="00E328F0">
        <w:rPr>
          <w:spacing w:val="-1"/>
          <w:lang w:val="sk-SK"/>
        </w:rPr>
        <w:t>lekárne.</w:t>
      </w:r>
    </w:p>
    <w:p w14:paraId="31DB40E6" w14:textId="77777777" w:rsidR="005E3B50" w:rsidRPr="00E328F0" w:rsidRDefault="005E3B50" w:rsidP="005E3B50">
      <w:pPr>
        <w:pStyle w:val="Zkladntext"/>
        <w:kinsoku w:val="0"/>
        <w:overflowPunct w:val="0"/>
        <w:spacing w:before="1"/>
        <w:rPr>
          <w:spacing w:val="-1"/>
          <w:lang w:val="sk-SK"/>
        </w:rPr>
      </w:pPr>
      <w:r w:rsidRPr="00E328F0">
        <w:rPr>
          <w:spacing w:val="-1"/>
          <w:lang w:val="sk-SK"/>
        </w:rPr>
        <w:t>Tieto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opatrenia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pomôžu</w:t>
      </w:r>
      <w:r w:rsidRPr="00E328F0">
        <w:rPr>
          <w:lang w:val="sk-SK"/>
        </w:rPr>
        <w:t xml:space="preserve"> chrániť</w:t>
      </w:r>
      <w:r w:rsidRPr="00E328F0">
        <w:rPr>
          <w:spacing w:val="-1"/>
          <w:lang w:val="sk-SK"/>
        </w:rPr>
        <w:t xml:space="preserve"> životné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prostredie.</w:t>
      </w:r>
    </w:p>
    <w:p w14:paraId="43559644" w14:textId="77777777" w:rsidR="005E3B50" w:rsidRPr="00E328F0" w:rsidRDefault="005E3B50" w:rsidP="005E3B50">
      <w:pPr>
        <w:pStyle w:val="Zkladntext"/>
        <w:kinsoku w:val="0"/>
        <w:overflowPunct w:val="0"/>
        <w:ind w:left="0"/>
        <w:rPr>
          <w:lang w:val="sk-SK"/>
        </w:rPr>
      </w:pPr>
    </w:p>
    <w:p w14:paraId="457278F5" w14:textId="77777777" w:rsidR="005E3B50" w:rsidRPr="00E328F0" w:rsidRDefault="005E3B50" w:rsidP="005E3B50">
      <w:pPr>
        <w:pStyle w:val="Zkladntext"/>
        <w:kinsoku w:val="0"/>
        <w:overflowPunct w:val="0"/>
        <w:spacing w:before="5"/>
        <w:ind w:left="0"/>
        <w:rPr>
          <w:lang w:val="sk-SK"/>
        </w:rPr>
      </w:pPr>
    </w:p>
    <w:p w14:paraId="0342605A" w14:textId="77777777" w:rsidR="00596135" w:rsidRPr="00E328F0" w:rsidRDefault="005E3B50" w:rsidP="00596135">
      <w:pPr>
        <w:pStyle w:val="Nadpis1"/>
        <w:numPr>
          <w:ilvl w:val="0"/>
          <w:numId w:val="1"/>
        </w:numPr>
        <w:tabs>
          <w:tab w:val="left" w:pos="686"/>
          <w:tab w:val="left" w:pos="3910"/>
        </w:tabs>
        <w:kinsoku w:val="0"/>
        <w:overflowPunct w:val="0"/>
        <w:spacing w:line="480" w:lineRule="auto"/>
        <w:ind w:right="5360" w:firstLine="0"/>
        <w:rPr>
          <w:b w:val="0"/>
          <w:bCs w:val="0"/>
          <w:lang w:val="sk-SK"/>
        </w:rPr>
      </w:pPr>
      <w:r w:rsidRPr="00E328F0">
        <w:rPr>
          <w:lang w:val="sk-SK"/>
        </w:rPr>
        <w:t xml:space="preserve">Obsah </w:t>
      </w:r>
      <w:r w:rsidRPr="00E328F0">
        <w:rPr>
          <w:spacing w:val="-1"/>
          <w:lang w:val="sk-SK"/>
        </w:rPr>
        <w:t>balenia</w:t>
      </w:r>
      <w:r w:rsidRPr="00E328F0">
        <w:rPr>
          <w:lang w:val="sk-SK"/>
        </w:rPr>
        <w:t xml:space="preserve"> a </w:t>
      </w:r>
      <w:r w:rsidRPr="00E328F0">
        <w:rPr>
          <w:spacing w:val="-2"/>
          <w:lang w:val="sk-SK"/>
        </w:rPr>
        <w:t xml:space="preserve">ďalšie </w:t>
      </w:r>
      <w:r w:rsidRPr="00E328F0">
        <w:rPr>
          <w:spacing w:val="-1"/>
          <w:lang w:val="sk-SK"/>
        </w:rPr>
        <w:t>informácie</w:t>
      </w:r>
      <w:r w:rsidRPr="00E328F0">
        <w:rPr>
          <w:spacing w:val="23"/>
          <w:lang w:val="sk-SK"/>
        </w:rPr>
        <w:t xml:space="preserve"> </w:t>
      </w:r>
    </w:p>
    <w:p w14:paraId="53972911" w14:textId="158DF009" w:rsidR="005E3B50" w:rsidRPr="00E328F0" w:rsidRDefault="005E3B50" w:rsidP="007F4848">
      <w:pPr>
        <w:pStyle w:val="Nadpis1"/>
        <w:tabs>
          <w:tab w:val="left" w:pos="686"/>
          <w:tab w:val="left" w:pos="3910"/>
        </w:tabs>
        <w:kinsoku w:val="0"/>
        <w:overflowPunct w:val="0"/>
        <w:spacing w:line="480" w:lineRule="auto"/>
        <w:ind w:left="118" w:right="4005" w:firstLine="0"/>
        <w:rPr>
          <w:b w:val="0"/>
          <w:bCs w:val="0"/>
          <w:lang w:val="sk-SK"/>
        </w:rPr>
      </w:pPr>
      <w:r w:rsidRPr="00E328F0">
        <w:rPr>
          <w:spacing w:val="-1"/>
          <w:lang w:val="sk-SK"/>
        </w:rPr>
        <w:t>Čo</w:t>
      </w:r>
      <w:r w:rsidRPr="00E328F0">
        <w:rPr>
          <w:lang w:val="sk-SK"/>
        </w:rPr>
        <w:t xml:space="preserve"> </w:t>
      </w:r>
      <w:r w:rsidR="00934299" w:rsidRPr="00E328F0">
        <w:rPr>
          <w:spacing w:val="-1"/>
          <w:lang w:val="sk-SK"/>
        </w:rPr>
        <w:t>Silodosin Accord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obsahuje</w:t>
      </w:r>
    </w:p>
    <w:p w14:paraId="703BC5CD" w14:textId="47F5E4DB" w:rsidR="005E3B50" w:rsidRPr="00E328F0" w:rsidRDefault="005E3B50" w:rsidP="005E3B50">
      <w:pPr>
        <w:pStyle w:val="Nadpis2"/>
        <w:kinsoku w:val="0"/>
        <w:overflowPunct w:val="0"/>
        <w:spacing w:line="251" w:lineRule="exact"/>
        <w:rPr>
          <w:b w:val="0"/>
          <w:bCs w:val="0"/>
          <w:i w:val="0"/>
          <w:iCs w:val="0"/>
          <w:lang w:val="sk-SK"/>
        </w:rPr>
      </w:pPr>
      <w:r w:rsidRPr="00E328F0">
        <w:rPr>
          <w:spacing w:val="-1"/>
          <w:lang w:val="sk-SK"/>
        </w:rPr>
        <w:t>Silodosin Accord 8 mg tvrdé kapsuly</w:t>
      </w:r>
    </w:p>
    <w:p w14:paraId="402035E5" w14:textId="5BC56691" w:rsidR="005E3B50" w:rsidRPr="00E328F0" w:rsidRDefault="005E3B50" w:rsidP="005E3B50">
      <w:pPr>
        <w:pStyle w:val="Zkladntext"/>
        <w:kinsoku w:val="0"/>
        <w:overflowPunct w:val="0"/>
        <w:spacing w:line="251" w:lineRule="exact"/>
        <w:rPr>
          <w:spacing w:val="-1"/>
          <w:lang w:val="sk-SK"/>
        </w:rPr>
      </w:pPr>
      <w:r w:rsidRPr="00E328F0">
        <w:rPr>
          <w:spacing w:val="-1"/>
          <w:lang w:val="sk-SK"/>
        </w:rPr>
        <w:t>Liečivo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1"/>
          <w:lang w:val="sk-SK"/>
        </w:rPr>
        <w:t>je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silodozín.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Každá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kapsula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obsahuje</w:t>
      </w:r>
      <w:r w:rsidRPr="00E328F0">
        <w:rPr>
          <w:spacing w:val="-2"/>
          <w:lang w:val="sk-SK"/>
        </w:rPr>
        <w:t xml:space="preserve"> </w:t>
      </w:r>
      <w:r w:rsidR="008A67E1" w:rsidRPr="00E328F0">
        <w:rPr>
          <w:lang w:val="sk-SK"/>
        </w:rPr>
        <w:t>8</w:t>
      </w:r>
      <w:r w:rsidRPr="00E328F0">
        <w:rPr>
          <w:spacing w:val="2"/>
          <w:lang w:val="sk-SK"/>
        </w:rPr>
        <w:t xml:space="preserve"> </w:t>
      </w:r>
      <w:r w:rsidRPr="00E328F0">
        <w:rPr>
          <w:spacing w:val="-1"/>
          <w:lang w:val="sk-SK"/>
        </w:rPr>
        <w:t>mg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silodozínu.</w:t>
      </w:r>
    </w:p>
    <w:p w14:paraId="2EC065BD" w14:textId="77777777" w:rsidR="005E3B50" w:rsidRPr="00E328F0" w:rsidRDefault="005E3B50" w:rsidP="005E3B50">
      <w:pPr>
        <w:pStyle w:val="Zkladntext"/>
        <w:kinsoku w:val="0"/>
        <w:overflowPunct w:val="0"/>
        <w:spacing w:before="10"/>
        <w:ind w:left="0"/>
        <w:rPr>
          <w:lang w:val="sk-SK"/>
        </w:rPr>
      </w:pPr>
    </w:p>
    <w:p w14:paraId="260BCB72" w14:textId="676F39AF" w:rsidR="005E3B50" w:rsidRPr="00E328F0" w:rsidRDefault="005E3B50" w:rsidP="005E3B50">
      <w:pPr>
        <w:pStyle w:val="Zkladntext"/>
        <w:kinsoku w:val="0"/>
        <w:overflowPunct w:val="0"/>
        <w:ind w:right="142"/>
        <w:rPr>
          <w:lang w:val="sk-SK"/>
        </w:rPr>
      </w:pPr>
      <w:r w:rsidRPr="00E328F0">
        <w:rPr>
          <w:spacing w:val="-1"/>
          <w:lang w:val="sk-SK"/>
        </w:rPr>
        <w:t>Ďalšie</w:t>
      </w:r>
      <w:r w:rsidRPr="00E328F0">
        <w:rPr>
          <w:lang w:val="sk-SK"/>
        </w:rPr>
        <w:t xml:space="preserve"> </w:t>
      </w:r>
      <w:r w:rsidRPr="00E328F0">
        <w:rPr>
          <w:spacing w:val="-2"/>
          <w:lang w:val="sk-SK"/>
        </w:rPr>
        <w:t>zložky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>sú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predželat</w:t>
      </w:r>
      <w:r w:rsidR="00F021C1">
        <w:rPr>
          <w:spacing w:val="-1"/>
          <w:lang w:val="sk-SK"/>
        </w:rPr>
        <w:t>i</w:t>
      </w:r>
      <w:r w:rsidRPr="00E328F0">
        <w:rPr>
          <w:spacing w:val="-1"/>
          <w:lang w:val="sk-SK"/>
        </w:rPr>
        <w:t>novaný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kukuričný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škrob,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manitol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(E421),</w:t>
      </w:r>
      <w:r w:rsidRPr="00E328F0">
        <w:rPr>
          <w:lang w:val="sk-SK"/>
        </w:rPr>
        <w:t xml:space="preserve"> </w:t>
      </w:r>
      <w:r w:rsidR="008A67E1" w:rsidRPr="00E328F0">
        <w:rPr>
          <w:lang w:val="sk-SK"/>
        </w:rPr>
        <w:t xml:space="preserve">kukuričný škrob, </w:t>
      </w:r>
      <w:r w:rsidRPr="00E328F0">
        <w:rPr>
          <w:spacing w:val="-1"/>
          <w:lang w:val="sk-SK"/>
        </w:rPr>
        <w:t>stearát</w:t>
      </w:r>
      <w:r w:rsidR="00F021C1">
        <w:rPr>
          <w:spacing w:val="-1"/>
          <w:lang w:val="sk-SK"/>
        </w:rPr>
        <w:t xml:space="preserve"> horečnatý</w:t>
      </w:r>
      <w:r w:rsidRPr="00E328F0">
        <w:rPr>
          <w:spacing w:val="-1"/>
          <w:lang w:val="sk-SK"/>
        </w:rPr>
        <w:t>,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>laurylsíran</w:t>
      </w:r>
      <w:r w:rsidRPr="00E328F0">
        <w:rPr>
          <w:spacing w:val="75"/>
          <w:lang w:val="sk-SK"/>
        </w:rPr>
        <w:t xml:space="preserve"> </w:t>
      </w:r>
      <w:r w:rsidRPr="00E328F0">
        <w:rPr>
          <w:spacing w:val="-1"/>
          <w:lang w:val="sk-SK"/>
        </w:rPr>
        <w:t>sodný,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želatína,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oxid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titaničitý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(E171)</w:t>
      </w:r>
      <w:r w:rsidRPr="00E328F0">
        <w:rPr>
          <w:lang w:val="sk-SK"/>
        </w:rPr>
        <w:t>.</w:t>
      </w:r>
    </w:p>
    <w:p w14:paraId="2D888857" w14:textId="77777777" w:rsidR="005E3B50" w:rsidRPr="00E328F0" w:rsidRDefault="005E3B50" w:rsidP="0088109B">
      <w:pPr>
        <w:pStyle w:val="Zkladntext"/>
        <w:kinsoku w:val="0"/>
        <w:overflowPunct w:val="0"/>
        <w:spacing w:before="5"/>
        <w:ind w:left="-142" w:firstLine="284"/>
        <w:rPr>
          <w:lang w:val="sk-SK"/>
        </w:rPr>
      </w:pPr>
    </w:p>
    <w:p w14:paraId="69E346B9" w14:textId="4ABEA7CB" w:rsidR="005E3B50" w:rsidRPr="00E328F0" w:rsidRDefault="005E3B50" w:rsidP="005E3B50">
      <w:pPr>
        <w:pStyle w:val="Nadpis1"/>
        <w:kinsoku w:val="0"/>
        <w:overflowPunct w:val="0"/>
        <w:ind w:left="118" w:firstLine="0"/>
        <w:rPr>
          <w:b w:val="0"/>
          <w:bCs w:val="0"/>
          <w:lang w:val="sk-SK"/>
        </w:rPr>
      </w:pPr>
      <w:r w:rsidRPr="00E328F0">
        <w:rPr>
          <w:spacing w:val="-1"/>
          <w:lang w:val="sk-SK"/>
        </w:rPr>
        <w:t>Ako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vyzerá</w:t>
      </w:r>
      <w:r w:rsidRPr="00E328F0">
        <w:rPr>
          <w:lang w:val="sk-SK"/>
        </w:rPr>
        <w:t xml:space="preserve"> </w:t>
      </w:r>
      <w:r w:rsidR="00934299" w:rsidRPr="00E328F0">
        <w:rPr>
          <w:spacing w:val="-1"/>
          <w:lang w:val="sk-SK"/>
        </w:rPr>
        <w:t>Silodosin Accord</w:t>
      </w:r>
      <w:r w:rsidRPr="00E328F0">
        <w:rPr>
          <w:lang w:val="sk-SK"/>
        </w:rPr>
        <w:t xml:space="preserve"> a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obsah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balenia</w:t>
      </w:r>
    </w:p>
    <w:p w14:paraId="28B7E446" w14:textId="188186CC" w:rsidR="005E3B50" w:rsidRPr="00E328F0" w:rsidRDefault="00A42AB4" w:rsidP="00A42AB4">
      <w:pPr>
        <w:pStyle w:val="Zkladntext"/>
        <w:kinsoku w:val="0"/>
        <w:overflowPunct w:val="0"/>
        <w:spacing w:line="276" w:lineRule="auto"/>
        <w:ind w:left="142" w:right="142"/>
        <w:rPr>
          <w:spacing w:val="53"/>
          <w:lang w:val="sk-SK"/>
        </w:rPr>
      </w:pPr>
      <w:r w:rsidRPr="00E328F0">
        <w:rPr>
          <w:spacing w:val="-2"/>
          <w:lang w:val="sk-SK"/>
        </w:rPr>
        <w:t xml:space="preserve">Liek </w:t>
      </w:r>
      <w:r w:rsidR="005E3B50" w:rsidRPr="00E328F0">
        <w:rPr>
          <w:spacing w:val="-1"/>
          <w:lang w:val="sk-SK"/>
        </w:rPr>
        <w:t>Silodosin Accord 8 mg tvrdé kapsuly</w:t>
      </w:r>
      <w:r w:rsidR="005E3B50" w:rsidRPr="00E328F0">
        <w:rPr>
          <w:lang w:val="sk-SK"/>
        </w:rPr>
        <w:t xml:space="preserve"> sú </w:t>
      </w:r>
      <w:r w:rsidRPr="00E328F0">
        <w:rPr>
          <w:spacing w:val="-1"/>
          <w:lang w:val="sk-SK"/>
        </w:rPr>
        <w:t>biele</w:t>
      </w:r>
      <w:r w:rsidR="005E3B50" w:rsidRPr="00E328F0">
        <w:rPr>
          <w:spacing w:val="-3"/>
          <w:lang w:val="sk-SK"/>
        </w:rPr>
        <w:t xml:space="preserve"> </w:t>
      </w:r>
      <w:r w:rsidR="005E3B50" w:rsidRPr="00E328F0">
        <w:rPr>
          <w:spacing w:val="-1"/>
          <w:lang w:val="sk-SK"/>
        </w:rPr>
        <w:t>tvrdé</w:t>
      </w:r>
      <w:r w:rsidR="005E3B50" w:rsidRPr="00E328F0">
        <w:rPr>
          <w:lang w:val="sk-SK"/>
        </w:rPr>
        <w:t xml:space="preserve"> </w:t>
      </w:r>
      <w:r w:rsidR="005E3B50" w:rsidRPr="00E328F0">
        <w:rPr>
          <w:spacing w:val="-1"/>
          <w:lang w:val="sk-SK"/>
        </w:rPr>
        <w:t>želatínové</w:t>
      </w:r>
      <w:r w:rsidR="005E3B50" w:rsidRPr="00E328F0">
        <w:rPr>
          <w:lang w:val="sk-SK"/>
        </w:rPr>
        <w:t xml:space="preserve"> </w:t>
      </w:r>
      <w:r w:rsidR="005E3B50" w:rsidRPr="00E328F0">
        <w:rPr>
          <w:spacing w:val="-1"/>
          <w:lang w:val="sk-SK"/>
        </w:rPr>
        <w:t>kapsuly</w:t>
      </w:r>
      <w:r w:rsidR="005E3B50"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 xml:space="preserve">s </w:t>
      </w:r>
      <w:r w:rsidR="00BB5697" w:rsidRPr="00E328F0">
        <w:rPr>
          <w:spacing w:val="-1"/>
          <w:lang w:val="sk-SK"/>
        </w:rPr>
        <w:t>bielou</w:t>
      </w:r>
      <w:r w:rsidRPr="00E328F0">
        <w:rPr>
          <w:spacing w:val="-1"/>
          <w:lang w:val="sk-SK"/>
        </w:rPr>
        <w:t xml:space="preserve"> vrchnou časťou (veľkosť 1) obsahujúce biely prášok. Každá kapsula je približne 18,8 mm dlhá.</w:t>
      </w:r>
    </w:p>
    <w:p w14:paraId="1D00C165" w14:textId="77777777" w:rsidR="00A42AB4" w:rsidRPr="00E328F0" w:rsidRDefault="00A42AB4" w:rsidP="005E3B50">
      <w:pPr>
        <w:pStyle w:val="Zkladntext"/>
        <w:kinsoku w:val="0"/>
        <w:overflowPunct w:val="0"/>
        <w:spacing w:before="9"/>
        <w:ind w:right="161"/>
        <w:rPr>
          <w:spacing w:val="-1"/>
          <w:lang w:val="sk-SK"/>
        </w:rPr>
      </w:pPr>
    </w:p>
    <w:p w14:paraId="33D3D471" w14:textId="2218BEB2" w:rsidR="006F49B6" w:rsidRPr="00E328F0" w:rsidRDefault="006F49B6" w:rsidP="005E3B50">
      <w:pPr>
        <w:pStyle w:val="Zkladntext"/>
        <w:kinsoku w:val="0"/>
        <w:overflowPunct w:val="0"/>
        <w:spacing w:before="9"/>
        <w:ind w:right="161"/>
        <w:rPr>
          <w:lang w:val="sk-SK"/>
        </w:rPr>
      </w:pPr>
      <w:r w:rsidRPr="00E328F0">
        <w:rPr>
          <w:spacing w:val="-1"/>
          <w:lang w:val="sk-SK"/>
        </w:rPr>
        <w:t xml:space="preserve">Liek </w:t>
      </w:r>
      <w:r w:rsidR="00934299" w:rsidRPr="00E328F0">
        <w:rPr>
          <w:spacing w:val="-1"/>
          <w:lang w:val="sk-SK"/>
        </w:rPr>
        <w:t>Silodosin Accord</w:t>
      </w:r>
      <w:r w:rsidR="005E3B50" w:rsidRPr="00E328F0">
        <w:rPr>
          <w:lang w:val="sk-SK"/>
        </w:rPr>
        <w:t xml:space="preserve"> sa </w:t>
      </w:r>
      <w:r w:rsidR="005E3B50" w:rsidRPr="00E328F0">
        <w:rPr>
          <w:spacing w:val="-1"/>
          <w:lang w:val="sk-SK"/>
        </w:rPr>
        <w:t>dodáva</w:t>
      </w:r>
      <w:r w:rsidR="005E3B50" w:rsidRPr="00E328F0">
        <w:rPr>
          <w:lang w:val="sk-SK"/>
        </w:rPr>
        <w:t xml:space="preserve"> v</w:t>
      </w:r>
      <w:r w:rsidRPr="00E328F0">
        <w:rPr>
          <w:lang w:val="sk-SK"/>
        </w:rPr>
        <w:t> </w:t>
      </w:r>
      <w:r w:rsidR="003A6374" w:rsidRPr="00E328F0">
        <w:rPr>
          <w:lang w:val="sk-SK"/>
        </w:rPr>
        <w:t xml:space="preserve">blistroch z PVC/PVDC/hliník </w:t>
      </w:r>
      <w:r w:rsidRPr="00E328F0">
        <w:rPr>
          <w:lang w:val="sk-SK"/>
        </w:rPr>
        <w:t>balených v škatuliach. Balenia</w:t>
      </w:r>
      <w:r w:rsidR="005E3B50" w:rsidRPr="00E328F0">
        <w:rPr>
          <w:lang w:val="sk-SK"/>
        </w:rPr>
        <w:t xml:space="preserve"> </w:t>
      </w:r>
      <w:r w:rsidR="005E3B50" w:rsidRPr="00E328F0">
        <w:rPr>
          <w:spacing w:val="-1"/>
          <w:lang w:val="sk-SK"/>
        </w:rPr>
        <w:t>obsahujú</w:t>
      </w:r>
      <w:r w:rsidR="005E3B50" w:rsidRPr="00E328F0">
        <w:rPr>
          <w:lang w:val="sk-SK"/>
        </w:rPr>
        <w:t xml:space="preserve"> </w:t>
      </w:r>
      <w:r w:rsidRPr="00E328F0">
        <w:rPr>
          <w:lang w:val="sk-SK"/>
        </w:rPr>
        <w:t>10, 30, 50 a 100</w:t>
      </w:r>
      <w:r w:rsidR="005E3B50" w:rsidRPr="00E328F0">
        <w:rPr>
          <w:lang w:val="sk-SK"/>
        </w:rPr>
        <w:t xml:space="preserve"> </w:t>
      </w:r>
      <w:r w:rsidR="005E3B50" w:rsidRPr="00E328F0">
        <w:rPr>
          <w:spacing w:val="-1"/>
          <w:lang w:val="sk-SK"/>
        </w:rPr>
        <w:t>kapsúl.</w:t>
      </w:r>
      <w:r w:rsidR="005E3B50" w:rsidRPr="00E328F0">
        <w:rPr>
          <w:lang w:val="sk-SK"/>
        </w:rPr>
        <w:t xml:space="preserve"> </w:t>
      </w:r>
    </w:p>
    <w:p w14:paraId="22243164" w14:textId="77777777" w:rsidR="006F49B6" w:rsidRPr="00E328F0" w:rsidRDefault="006F49B6" w:rsidP="005E3B50">
      <w:pPr>
        <w:pStyle w:val="Zkladntext"/>
        <w:kinsoku w:val="0"/>
        <w:overflowPunct w:val="0"/>
        <w:spacing w:before="9"/>
        <w:ind w:right="161"/>
        <w:rPr>
          <w:lang w:val="sk-SK"/>
        </w:rPr>
      </w:pPr>
    </w:p>
    <w:p w14:paraId="31BD080E" w14:textId="6089D102" w:rsidR="005E3B50" w:rsidRPr="00E328F0" w:rsidRDefault="005E3B50" w:rsidP="005E3B50">
      <w:pPr>
        <w:pStyle w:val="Zkladntext"/>
        <w:kinsoku w:val="0"/>
        <w:overflowPunct w:val="0"/>
        <w:spacing w:before="9"/>
        <w:ind w:right="161"/>
        <w:rPr>
          <w:spacing w:val="-1"/>
          <w:lang w:val="sk-SK"/>
        </w:rPr>
      </w:pPr>
      <w:r w:rsidRPr="00E328F0">
        <w:rPr>
          <w:spacing w:val="-1"/>
          <w:lang w:val="sk-SK"/>
        </w:rPr>
        <w:t>Na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trh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nemusia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byť</w:t>
      </w:r>
      <w:r w:rsidRPr="00E328F0">
        <w:rPr>
          <w:spacing w:val="49"/>
          <w:lang w:val="sk-SK"/>
        </w:rPr>
        <w:t xml:space="preserve"> </w:t>
      </w:r>
      <w:r w:rsidRPr="00E328F0">
        <w:rPr>
          <w:spacing w:val="-1"/>
          <w:lang w:val="sk-SK"/>
        </w:rPr>
        <w:t>uvedené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všetky</w:t>
      </w:r>
      <w:r w:rsidRPr="00E328F0">
        <w:rPr>
          <w:spacing w:val="-3"/>
          <w:lang w:val="sk-SK"/>
        </w:rPr>
        <w:t xml:space="preserve"> </w:t>
      </w:r>
      <w:r w:rsidRPr="00E328F0">
        <w:rPr>
          <w:spacing w:val="-1"/>
          <w:lang w:val="sk-SK"/>
        </w:rPr>
        <w:t>veľkosti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balenia.</w:t>
      </w:r>
    </w:p>
    <w:p w14:paraId="3BEAC486" w14:textId="77777777" w:rsidR="005E3B50" w:rsidRPr="00E328F0" w:rsidRDefault="005E3B50" w:rsidP="005E3B50">
      <w:pPr>
        <w:pStyle w:val="Zkladntext"/>
        <w:kinsoku w:val="0"/>
        <w:overflowPunct w:val="0"/>
        <w:spacing w:before="6"/>
        <w:ind w:left="0"/>
        <w:rPr>
          <w:lang w:val="sk-SK"/>
        </w:rPr>
      </w:pPr>
    </w:p>
    <w:p w14:paraId="7070BCA5" w14:textId="3B8F24CD" w:rsidR="005E3B50" w:rsidRPr="00E328F0" w:rsidRDefault="005E3B50" w:rsidP="00600FF4">
      <w:pPr>
        <w:pStyle w:val="Nadpis1"/>
        <w:kinsoku w:val="0"/>
        <w:overflowPunct w:val="0"/>
        <w:ind w:left="118" w:firstLine="0"/>
        <w:rPr>
          <w:b w:val="0"/>
          <w:bCs w:val="0"/>
          <w:lang w:val="sk-SK"/>
        </w:rPr>
      </w:pPr>
      <w:r w:rsidRPr="00E328F0">
        <w:rPr>
          <w:spacing w:val="-1"/>
          <w:lang w:val="sk-SK"/>
        </w:rPr>
        <w:t>Držiteľ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rozhodnutia</w:t>
      </w:r>
      <w:r w:rsidRPr="00E328F0">
        <w:rPr>
          <w:lang w:val="sk-SK"/>
        </w:rPr>
        <w:t xml:space="preserve"> o</w:t>
      </w:r>
      <w:r w:rsidRPr="00E328F0">
        <w:rPr>
          <w:spacing w:val="-2"/>
          <w:lang w:val="sk-SK"/>
        </w:rPr>
        <w:t xml:space="preserve"> </w:t>
      </w:r>
      <w:r w:rsidRPr="00E328F0">
        <w:rPr>
          <w:spacing w:val="-1"/>
          <w:lang w:val="sk-SK"/>
        </w:rPr>
        <w:t>registrácii</w:t>
      </w:r>
    </w:p>
    <w:p w14:paraId="7BC76DF8" w14:textId="77777777" w:rsidR="00C17F9B" w:rsidRPr="00E328F0" w:rsidRDefault="00C17F9B" w:rsidP="00C17F9B">
      <w:pPr>
        <w:pStyle w:val="Zkladntext"/>
        <w:kinsoku w:val="0"/>
        <w:overflowPunct w:val="0"/>
        <w:ind w:right="70"/>
        <w:rPr>
          <w:spacing w:val="-1"/>
          <w:lang w:val="sk-SK"/>
        </w:rPr>
      </w:pPr>
      <w:r w:rsidRPr="00E328F0">
        <w:rPr>
          <w:spacing w:val="-1"/>
          <w:lang w:val="sk-SK"/>
        </w:rPr>
        <w:t>Accord Healthcare Polska Sp. z o.o.</w:t>
      </w:r>
    </w:p>
    <w:p w14:paraId="2CD2AED8" w14:textId="1F2D63E7" w:rsidR="00C17F9B" w:rsidRPr="00E328F0" w:rsidRDefault="00C17F9B" w:rsidP="00C17F9B">
      <w:pPr>
        <w:pStyle w:val="Zkladntext"/>
        <w:kinsoku w:val="0"/>
        <w:overflowPunct w:val="0"/>
        <w:ind w:right="70"/>
        <w:rPr>
          <w:spacing w:val="-1"/>
          <w:lang w:val="sk-SK"/>
        </w:rPr>
      </w:pPr>
      <w:r w:rsidRPr="00E328F0">
        <w:rPr>
          <w:spacing w:val="-1"/>
          <w:lang w:val="sk-SK"/>
        </w:rPr>
        <w:t xml:space="preserve">ul. Taśmowa 7, </w:t>
      </w:r>
      <w:r w:rsidR="002F5D00" w:rsidRPr="00E328F0">
        <w:rPr>
          <w:spacing w:val="-1"/>
          <w:lang w:val="sk-SK"/>
        </w:rPr>
        <w:t>02677</w:t>
      </w:r>
      <w:r w:rsidR="002F5D00">
        <w:rPr>
          <w:spacing w:val="-1"/>
          <w:lang w:val="sk-SK"/>
        </w:rPr>
        <w:t xml:space="preserve"> Varšava</w:t>
      </w:r>
    </w:p>
    <w:p w14:paraId="3001FD9A" w14:textId="298A4FBD" w:rsidR="005E3B50" w:rsidRPr="00E328F0" w:rsidRDefault="00C17F9B" w:rsidP="00C17F9B">
      <w:pPr>
        <w:pStyle w:val="Zkladntext"/>
        <w:kinsoku w:val="0"/>
        <w:overflowPunct w:val="0"/>
        <w:ind w:right="70"/>
        <w:rPr>
          <w:spacing w:val="-1"/>
          <w:lang w:val="sk-SK"/>
        </w:rPr>
      </w:pPr>
      <w:r w:rsidRPr="00E328F0">
        <w:rPr>
          <w:spacing w:val="-1"/>
          <w:lang w:val="sk-SK"/>
        </w:rPr>
        <w:t>Poľsko</w:t>
      </w:r>
    </w:p>
    <w:p w14:paraId="0662E751" w14:textId="1B50C666" w:rsidR="00C447F1" w:rsidRPr="00E328F0" w:rsidRDefault="00C447F1" w:rsidP="005E3B50">
      <w:pPr>
        <w:pStyle w:val="Zkladntext"/>
        <w:kinsoku w:val="0"/>
        <w:overflowPunct w:val="0"/>
        <w:ind w:right="6899"/>
        <w:rPr>
          <w:spacing w:val="-1"/>
          <w:lang w:val="sk-SK"/>
        </w:rPr>
      </w:pPr>
    </w:p>
    <w:p w14:paraId="6E3E27AF" w14:textId="77777777" w:rsidR="00C447F1" w:rsidRPr="00E328F0" w:rsidRDefault="00C447F1" w:rsidP="00C447F1">
      <w:pPr>
        <w:pStyle w:val="Nadpis1"/>
        <w:kinsoku w:val="0"/>
        <w:overflowPunct w:val="0"/>
        <w:spacing w:before="53"/>
        <w:ind w:left="142" w:firstLine="0"/>
        <w:rPr>
          <w:spacing w:val="-1"/>
          <w:lang w:val="sk-SK"/>
        </w:rPr>
      </w:pPr>
      <w:r w:rsidRPr="00E328F0">
        <w:rPr>
          <w:spacing w:val="-1"/>
          <w:lang w:val="sk-SK"/>
        </w:rPr>
        <w:t>Výrobca</w:t>
      </w:r>
    </w:p>
    <w:p w14:paraId="6A7040C4" w14:textId="750F9590" w:rsidR="008E3AD0" w:rsidRPr="00E328F0" w:rsidRDefault="00E328F0" w:rsidP="008E3AD0">
      <w:pPr>
        <w:pStyle w:val="Zkladntext"/>
        <w:kinsoku w:val="0"/>
        <w:overflowPunct w:val="0"/>
        <w:spacing w:before="72"/>
        <w:ind w:left="142" w:right="617"/>
        <w:rPr>
          <w:spacing w:val="-1"/>
          <w:lang w:val="sk-SK"/>
        </w:rPr>
      </w:pPr>
      <w:r w:rsidRPr="00E328F0">
        <w:rPr>
          <w:spacing w:val="-1"/>
          <w:lang w:val="sk-SK"/>
        </w:rPr>
        <w:t>LABORATORI FUNDACIÓ DAU</w:t>
      </w:r>
    </w:p>
    <w:p w14:paraId="71E9BD4E" w14:textId="1D93D3EF" w:rsidR="00E328F0" w:rsidRPr="00E328F0" w:rsidRDefault="00E328F0" w:rsidP="008E3AD0">
      <w:pPr>
        <w:pStyle w:val="Zkladntext"/>
        <w:kinsoku w:val="0"/>
        <w:overflowPunct w:val="0"/>
        <w:spacing w:before="72"/>
        <w:ind w:left="142" w:right="617"/>
        <w:rPr>
          <w:spacing w:val="-1"/>
          <w:lang w:val="sk-SK"/>
        </w:rPr>
      </w:pPr>
      <w:r w:rsidRPr="00E328F0">
        <w:rPr>
          <w:spacing w:val="-1"/>
          <w:lang w:val="sk-SK"/>
        </w:rPr>
        <w:t>C/ C, 12-14 Pol. Ind. Zona Franca, Barcelona, 08040</w:t>
      </w:r>
    </w:p>
    <w:p w14:paraId="596BBA1C" w14:textId="2B9103CB" w:rsidR="00E328F0" w:rsidRPr="00E328F0" w:rsidRDefault="00E328F0" w:rsidP="008E3AD0">
      <w:pPr>
        <w:pStyle w:val="Zkladntext"/>
        <w:kinsoku w:val="0"/>
        <w:overflowPunct w:val="0"/>
        <w:spacing w:before="72"/>
        <w:ind w:left="142" w:right="617"/>
        <w:rPr>
          <w:spacing w:val="-1"/>
          <w:lang w:val="sk-SK"/>
        </w:rPr>
      </w:pPr>
      <w:r w:rsidRPr="00E328F0">
        <w:rPr>
          <w:spacing w:val="-1"/>
          <w:lang w:val="sk-SK"/>
        </w:rPr>
        <w:lastRenderedPageBreak/>
        <w:t>Španielsko</w:t>
      </w:r>
    </w:p>
    <w:p w14:paraId="01E8BDDD" w14:textId="77777777" w:rsidR="00E328F0" w:rsidRPr="00E328F0" w:rsidRDefault="00E328F0" w:rsidP="008E3AD0">
      <w:pPr>
        <w:pStyle w:val="Zkladntext"/>
        <w:kinsoku w:val="0"/>
        <w:overflowPunct w:val="0"/>
        <w:spacing w:before="72"/>
        <w:ind w:left="142" w:right="617"/>
        <w:rPr>
          <w:spacing w:val="-1"/>
          <w:lang w:val="sk-SK"/>
        </w:rPr>
      </w:pPr>
    </w:p>
    <w:p w14:paraId="14CF988B" w14:textId="6163CADB" w:rsidR="00E328F0" w:rsidRPr="00E328F0" w:rsidRDefault="00E328F0" w:rsidP="008E3AD0">
      <w:pPr>
        <w:pStyle w:val="Zkladntext"/>
        <w:kinsoku w:val="0"/>
        <w:overflowPunct w:val="0"/>
        <w:spacing w:before="72"/>
        <w:ind w:left="142" w:right="617"/>
        <w:rPr>
          <w:spacing w:val="-1"/>
          <w:lang w:val="sk-SK"/>
        </w:rPr>
      </w:pPr>
      <w:r w:rsidRPr="00E328F0">
        <w:rPr>
          <w:spacing w:val="-1"/>
          <w:lang w:val="sk-SK"/>
        </w:rPr>
        <w:t>Pharmadox Healthcare Ltd</w:t>
      </w:r>
    </w:p>
    <w:p w14:paraId="4C6A1A49" w14:textId="390F1178" w:rsidR="00E328F0" w:rsidRPr="00E328F0" w:rsidRDefault="00E328F0" w:rsidP="008E3AD0">
      <w:pPr>
        <w:pStyle w:val="Zkladntext"/>
        <w:kinsoku w:val="0"/>
        <w:overflowPunct w:val="0"/>
        <w:spacing w:before="72"/>
        <w:ind w:left="142" w:right="617"/>
        <w:rPr>
          <w:spacing w:val="-1"/>
          <w:lang w:val="sk-SK"/>
        </w:rPr>
      </w:pPr>
      <w:r w:rsidRPr="00E328F0">
        <w:rPr>
          <w:spacing w:val="-1"/>
          <w:lang w:val="sk-SK"/>
        </w:rPr>
        <w:t>KW20A, Kordin Industrial Park, Paola, PLA3000</w:t>
      </w:r>
    </w:p>
    <w:p w14:paraId="121DFC71" w14:textId="236A3858" w:rsidR="00E328F0" w:rsidRPr="00E328F0" w:rsidRDefault="00E328F0" w:rsidP="005E0A07">
      <w:pPr>
        <w:pStyle w:val="Zkladntext"/>
        <w:kinsoku w:val="0"/>
        <w:overflowPunct w:val="0"/>
        <w:ind w:left="142" w:right="617"/>
        <w:rPr>
          <w:spacing w:val="-1"/>
          <w:lang w:val="sk-SK"/>
        </w:rPr>
      </w:pPr>
      <w:r w:rsidRPr="00E328F0">
        <w:rPr>
          <w:spacing w:val="-1"/>
          <w:lang w:val="sk-SK"/>
        </w:rPr>
        <w:t>Malta</w:t>
      </w:r>
    </w:p>
    <w:p w14:paraId="3D0051C6" w14:textId="21D21E6A" w:rsidR="00E328F0" w:rsidRPr="00E328F0" w:rsidRDefault="00E328F0" w:rsidP="008E3AD0">
      <w:pPr>
        <w:pStyle w:val="Zkladntext"/>
        <w:kinsoku w:val="0"/>
        <w:overflowPunct w:val="0"/>
        <w:spacing w:before="72"/>
        <w:ind w:left="142" w:right="617"/>
        <w:rPr>
          <w:spacing w:val="-1"/>
          <w:lang w:val="sk-SK"/>
        </w:rPr>
      </w:pPr>
    </w:p>
    <w:p w14:paraId="504DEF8C" w14:textId="13EA68BB" w:rsidR="00E328F0" w:rsidRPr="00E328F0" w:rsidRDefault="00E328F0" w:rsidP="005E0A07">
      <w:pPr>
        <w:pStyle w:val="Zkladntext"/>
        <w:kinsoku w:val="0"/>
        <w:overflowPunct w:val="0"/>
        <w:ind w:left="142" w:right="617"/>
        <w:rPr>
          <w:spacing w:val="-1"/>
          <w:lang w:val="sk-SK"/>
        </w:rPr>
      </w:pPr>
      <w:r w:rsidRPr="00E328F0">
        <w:rPr>
          <w:spacing w:val="-1"/>
          <w:lang w:val="sk-SK"/>
        </w:rPr>
        <w:t>Accord Healthcare Polska Sp. z.o.o.</w:t>
      </w:r>
    </w:p>
    <w:p w14:paraId="22C097AA" w14:textId="521DD6DF" w:rsidR="00E328F0" w:rsidRPr="00E328F0" w:rsidRDefault="00E328F0" w:rsidP="005E0A07">
      <w:pPr>
        <w:pStyle w:val="Zkladntext"/>
        <w:kinsoku w:val="0"/>
        <w:overflowPunct w:val="0"/>
        <w:ind w:right="617"/>
        <w:rPr>
          <w:spacing w:val="-1"/>
          <w:lang w:val="sk-SK"/>
        </w:rPr>
      </w:pPr>
      <w:r w:rsidRPr="00E328F0">
        <w:rPr>
          <w:spacing w:val="-1"/>
          <w:lang w:val="sk-SK"/>
        </w:rPr>
        <w:t>Ul.Lutomierska 50, 95-200, Pabianice</w:t>
      </w:r>
    </w:p>
    <w:p w14:paraId="64FE1140" w14:textId="77777777" w:rsidR="00E328F0" w:rsidRPr="00E328F0" w:rsidRDefault="00E328F0">
      <w:pPr>
        <w:pStyle w:val="Zkladntext"/>
        <w:kinsoku w:val="0"/>
        <w:overflowPunct w:val="0"/>
        <w:ind w:right="70"/>
        <w:rPr>
          <w:spacing w:val="-1"/>
          <w:lang w:val="sk-SK"/>
        </w:rPr>
      </w:pPr>
      <w:r w:rsidRPr="00E328F0">
        <w:rPr>
          <w:spacing w:val="-1"/>
          <w:lang w:val="sk-SK"/>
        </w:rPr>
        <w:t>Poľsko</w:t>
      </w:r>
    </w:p>
    <w:p w14:paraId="059E7E6E" w14:textId="77777777" w:rsidR="00E328F0" w:rsidRPr="00E328F0" w:rsidRDefault="00E328F0" w:rsidP="008E3AD0">
      <w:pPr>
        <w:pStyle w:val="Zkladntext"/>
        <w:kinsoku w:val="0"/>
        <w:overflowPunct w:val="0"/>
        <w:spacing w:before="72"/>
        <w:ind w:left="142" w:right="617"/>
        <w:rPr>
          <w:spacing w:val="-1"/>
          <w:lang w:val="sk-SK"/>
        </w:rPr>
      </w:pPr>
    </w:p>
    <w:p w14:paraId="3659D02F" w14:textId="38594CBA" w:rsidR="00E328F0" w:rsidRPr="00E328F0" w:rsidRDefault="00E328F0" w:rsidP="005E0A07">
      <w:pPr>
        <w:pStyle w:val="Zkladntext"/>
        <w:kinsoku w:val="0"/>
        <w:overflowPunct w:val="0"/>
        <w:ind w:left="142" w:right="617"/>
        <w:rPr>
          <w:spacing w:val="-1"/>
          <w:lang w:val="sk-SK"/>
        </w:rPr>
      </w:pPr>
      <w:r w:rsidRPr="00E328F0">
        <w:rPr>
          <w:spacing w:val="-1"/>
          <w:lang w:val="sk-SK"/>
        </w:rPr>
        <w:t>Delorbis Pharmaceuticals LTD</w:t>
      </w:r>
    </w:p>
    <w:p w14:paraId="54E159C1" w14:textId="1A231A6A" w:rsidR="00E328F0" w:rsidRPr="00E328F0" w:rsidRDefault="00E328F0" w:rsidP="008E3AD0">
      <w:pPr>
        <w:pStyle w:val="Zkladntext"/>
        <w:kinsoku w:val="0"/>
        <w:overflowPunct w:val="0"/>
        <w:spacing w:before="72"/>
        <w:ind w:left="142" w:right="617"/>
        <w:rPr>
          <w:spacing w:val="-1"/>
          <w:lang w:val="sk-SK"/>
        </w:rPr>
      </w:pPr>
      <w:r w:rsidRPr="00E328F0">
        <w:rPr>
          <w:spacing w:val="-1"/>
          <w:lang w:val="sk-SK"/>
        </w:rPr>
        <w:t>17 Athinon Street  Ergates Industrial Area</w:t>
      </w:r>
    </w:p>
    <w:p w14:paraId="4FB913D2" w14:textId="60D4C38F" w:rsidR="00E328F0" w:rsidRPr="00E328F0" w:rsidRDefault="00E328F0" w:rsidP="008E3AD0">
      <w:pPr>
        <w:pStyle w:val="Zkladntext"/>
        <w:kinsoku w:val="0"/>
        <w:overflowPunct w:val="0"/>
        <w:spacing w:before="72"/>
        <w:ind w:left="142" w:right="617"/>
        <w:rPr>
          <w:spacing w:val="-1"/>
          <w:lang w:val="sk-SK"/>
        </w:rPr>
      </w:pPr>
      <w:r w:rsidRPr="00E328F0">
        <w:rPr>
          <w:spacing w:val="-1"/>
          <w:lang w:val="sk-SK"/>
        </w:rPr>
        <w:t>2643 Ergates, P.O. Box 28629, 2081 Lefkosia,</w:t>
      </w:r>
    </w:p>
    <w:p w14:paraId="5D5F23E2" w14:textId="25F07443" w:rsidR="00E328F0" w:rsidRPr="00E328F0" w:rsidRDefault="00E328F0" w:rsidP="008E3AD0">
      <w:pPr>
        <w:pStyle w:val="Zkladntext"/>
        <w:kinsoku w:val="0"/>
        <w:overflowPunct w:val="0"/>
        <w:spacing w:before="72"/>
        <w:ind w:left="142" w:right="617"/>
        <w:rPr>
          <w:spacing w:val="-1"/>
          <w:lang w:val="sk-SK"/>
        </w:rPr>
      </w:pPr>
      <w:r w:rsidRPr="00E328F0">
        <w:rPr>
          <w:spacing w:val="-1"/>
          <w:lang w:val="sk-SK"/>
        </w:rPr>
        <w:t>Cyprus</w:t>
      </w:r>
    </w:p>
    <w:p w14:paraId="2F104D40" w14:textId="77777777" w:rsidR="00E328F0" w:rsidRPr="00E328F0" w:rsidRDefault="00E328F0" w:rsidP="008E3AD0">
      <w:pPr>
        <w:pStyle w:val="Zkladntext"/>
        <w:kinsoku w:val="0"/>
        <w:overflowPunct w:val="0"/>
        <w:spacing w:before="72"/>
        <w:ind w:left="142" w:right="617"/>
        <w:rPr>
          <w:spacing w:val="-1"/>
          <w:lang w:val="sk-SK"/>
        </w:rPr>
      </w:pPr>
    </w:p>
    <w:p w14:paraId="416B35CF" w14:textId="621A35B2" w:rsidR="0088109B" w:rsidRDefault="0088109B" w:rsidP="008E3AD0">
      <w:pPr>
        <w:pStyle w:val="Nadpis1"/>
        <w:kinsoku w:val="0"/>
        <w:overflowPunct w:val="0"/>
        <w:spacing w:line="276" w:lineRule="auto"/>
        <w:ind w:left="118" w:right="-24" w:firstLine="0"/>
        <w:rPr>
          <w:spacing w:val="-1"/>
          <w:lang w:val="sk-SK"/>
        </w:rPr>
      </w:pPr>
      <w:r w:rsidRPr="00E328F0">
        <w:rPr>
          <w:spacing w:val="-1"/>
          <w:lang w:val="sk-SK"/>
        </w:rPr>
        <w:t>Liek je schválený v členských štátoch Európskeho hospodárskeho priestoru (EHP)</w:t>
      </w:r>
      <w:r w:rsidR="00455088" w:rsidRPr="00E328F0">
        <w:rPr>
          <w:spacing w:val="-1"/>
          <w:lang w:val="sk-SK"/>
        </w:rPr>
        <w:t xml:space="preserve"> </w:t>
      </w:r>
      <w:r w:rsidRPr="00E328F0">
        <w:rPr>
          <w:spacing w:val="-1"/>
          <w:lang w:val="sk-SK"/>
        </w:rPr>
        <w:t>pod nasledovnými názvami: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20"/>
        <w:gridCol w:w="4620"/>
      </w:tblGrid>
      <w:tr w:rsidR="003B7DDA" w14:paraId="5ECF104C" w14:textId="77777777" w:rsidTr="003B7DDA">
        <w:tc>
          <w:tcPr>
            <w:tcW w:w="4620" w:type="dxa"/>
          </w:tcPr>
          <w:p w14:paraId="53CE1033" w14:textId="16756F9F" w:rsidR="003B7DDA" w:rsidRDefault="003B7DDA" w:rsidP="003B7DDA">
            <w:pPr>
              <w:rPr>
                <w:lang w:val="sk-SK"/>
              </w:rPr>
            </w:pPr>
            <w:r>
              <w:rPr>
                <w:b/>
                <w:bCs/>
                <w:lang w:val="cs-CZ"/>
              </w:rPr>
              <w:t>Názov členského štátu</w:t>
            </w:r>
          </w:p>
        </w:tc>
        <w:tc>
          <w:tcPr>
            <w:tcW w:w="4620" w:type="dxa"/>
          </w:tcPr>
          <w:p w14:paraId="235068BE" w14:textId="3247F5D0" w:rsidR="003B7DDA" w:rsidRDefault="003B7DDA" w:rsidP="003B7DDA">
            <w:pPr>
              <w:rPr>
                <w:lang w:val="sk-SK"/>
              </w:rPr>
            </w:pPr>
            <w:r>
              <w:rPr>
                <w:b/>
                <w:bCs/>
                <w:lang w:val="cs-CZ"/>
              </w:rPr>
              <w:t>Názov lieku</w:t>
            </w:r>
          </w:p>
        </w:tc>
      </w:tr>
      <w:tr w:rsidR="003B7DDA" w14:paraId="2C543D54" w14:textId="77777777" w:rsidTr="003B7DDA">
        <w:tc>
          <w:tcPr>
            <w:tcW w:w="4620" w:type="dxa"/>
          </w:tcPr>
          <w:p w14:paraId="48B11431" w14:textId="60A37859" w:rsidR="003B7DDA" w:rsidRDefault="003B7DDA" w:rsidP="003B7DDA">
            <w:pPr>
              <w:rPr>
                <w:lang w:val="sk-SK"/>
              </w:rPr>
            </w:pPr>
            <w:r w:rsidRPr="00406298">
              <w:t>Bulharsko</w:t>
            </w:r>
          </w:p>
        </w:tc>
        <w:tc>
          <w:tcPr>
            <w:tcW w:w="4620" w:type="dxa"/>
          </w:tcPr>
          <w:p w14:paraId="4C607ACF" w14:textId="11D1D345" w:rsidR="003B7DDA" w:rsidRPr="00381E15" w:rsidRDefault="00381E15" w:rsidP="003B7DDA">
            <w:r w:rsidRPr="00381E15">
              <w:t>Silodosin Accord 4/8 mg твърди капсули</w:t>
            </w:r>
          </w:p>
        </w:tc>
      </w:tr>
      <w:tr w:rsidR="003B7DDA" w14:paraId="7A43620C" w14:textId="77777777" w:rsidTr="003B7DDA">
        <w:tc>
          <w:tcPr>
            <w:tcW w:w="4620" w:type="dxa"/>
          </w:tcPr>
          <w:p w14:paraId="36C18919" w14:textId="7A4CEA43" w:rsidR="003B7DDA" w:rsidRDefault="003B7DDA" w:rsidP="003B7DDA">
            <w:pPr>
              <w:rPr>
                <w:lang w:val="sk-SK"/>
              </w:rPr>
            </w:pPr>
            <w:r w:rsidRPr="00406298">
              <w:t>Nemecko</w:t>
            </w:r>
          </w:p>
        </w:tc>
        <w:tc>
          <w:tcPr>
            <w:tcW w:w="4620" w:type="dxa"/>
          </w:tcPr>
          <w:p w14:paraId="39B545CB" w14:textId="339E5ADB" w:rsidR="003B7DDA" w:rsidRPr="00381E15" w:rsidRDefault="00381E15" w:rsidP="003B7DDA">
            <w:r w:rsidRPr="00381E15">
              <w:t>Silodosin Accord 4/8 mg Hartkapseln</w:t>
            </w:r>
          </w:p>
        </w:tc>
      </w:tr>
      <w:tr w:rsidR="003B7DDA" w14:paraId="3363EB6D" w14:textId="77777777" w:rsidTr="003B7DDA">
        <w:tc>
          <w:tcPr>
            <w:tcW w:w="4620" w:type="dxa"/>
          </w:tcPr>
          <w:p w14:paraId="06155662" w14:textId="2B5E635F" w:rsidR="003B7DDA" w:rsidRDefault="00291963" w:rsidP="003B7DDA">
            <w:pPr>
              <w:rPr>
                <w:lang w:val="sk-SK"/>
              </w:rPr>
            </w:pPr>
            <w:r>
              <w:t>Š</w:t>
            </w:r>
            <w:r w:rsidR="003B7DDA" w:rsidRPr="00406298">
              <w:t>panielsko</w:t>
            </w:r>
          </w:p>
        </w:tc>
        <w:tc>
          <w:tcPr>
            <w:tcW w:w="4620" w:type="dxa"/>
          </w:tcPr>
          <w:p w14:paraId="7B9F8FFE" w14:textId="7115ABD0" w:rsidR="003B7DDA" w:rsidRPr="00381E15" w:rsidRDefault="00381E15" w:rsidP="00381E15">
            <w:r w:rsidRPr="00381E15">
              <w:t>Silodosina Accord 4/8 mg c</w:t>
            </w:r>
            <w:r w:rsidRPr="00381E15">
              <w:rPr>
                <w:rFonts w:hint="eastAsia"/>
              </w:rPr>
              <w:t>á</w:t>
            </w:r>
            <w:r w:rsidRPr="00381E15">
              <w:t>psulas duras EFG</w:t>
            </w:r>
          </w:p>
        </w:tc>
      </w:tr>
      <w:tr w:rsidR="003B7DDA" w14:paraId="4942DFAD" w14:textId="77777777" w:rsidTr="003B7DDA">
        <w:tc>
          <w:tcPr>
            <w:tcW w:w="4620" w:type="dxa"/>
          </w:tcPr>
          <w:p w14:paraId="1B4B7AA8" w14:textId="3FE067BF" w:rsidR="003B7DDA" w:rsidRDefault="003B7DDA" w:rsidP="003B7DDA">
            <w:pPr>
              <w:rPr>
                <w:lang w:val="sk-SK"/>
              </w:rPr>
            </w:pPr>
            <w:r w:rsidRPr="00406298">
              <w:t>Francúzsko</w:t>
            </w:r>
          </w:p>
        </w:tc>
        <w:tc>
          <w:tcPr>
            <w:tcW w:w="4620" w:type="dxa"/>
          </w:tcPr>
          <w:p w14:paraId="39AD5281" w14:textId="65B20032" w:rsidR="003B7DDA" w:rsidRPr="00381E15" w:rsidRDefault="00381E15" w:rsidP="003B7DDA">
            <w:r w:rsidRPr="00381E15">
              <w:t>SILODOSINE ACCORD 4/8 mg, g</w:t>
            </w:r>
            <w:r w:rsidRPr="00381E15">
              <w:rPr>
                <w:rFonts w:hint="eastAsia"/>
              </w:rPr>
              <w:t>é</w:t>
            </w:r>
            <w:r w:rsidRPr="00381E15">
              <w:t>lule</w:t>
            </w:r>
          </w:p>
        </w:tc>
      </w:tr>
      <w:tr w:rsidR="003B7DDA" w14:paraId="35941365" w14:textId="77777777" w:rsidTr="003B7DDA">
        <w:tc>
          <w:tcPr>
            <w:tcW w:w="4620" w:type="dxa"/>
          </w:tcPr>
          <w:p w14:paraId="258BCE42" w14:textId="1EF8F0AB" w:rsidR="003B7DDA" w:rsidRDefault="003B7DDA" w:rsidP="003B7DDA">
            <w:pPr>
              <w:rPr>
                <w:lang w:val="sk-SK"/>
              </w:rPr>
            </w:pPr>
            <w:r w:rsidRPr="00406298">
              <w:t>Írsko</w:t>
            </w:r>
          </w:p>
        </w:tc>
        <w:tc>
          <w:tcPr>
            <w:tcW w:w="4620" w:type="dxa"/>
          </w:tcPr>
          <w:p w14:paraId="7F748EB8" w14:textId="39908C8B" w:rsidR="003B7DDA" w:rsidRPr="00381E15" w:rsidRDefault="00381E15" w:rsidP="003B7DDA">
            <w:r w:rsidRPr="00381E15">
              <w:t>Silodosin Accord 4/8 mg hard capsules</w:t>
            </w:r>
          </w:p>
        </w:tc>
      </w:tr>
      <w:tr w:rsidR="003B7DDA" w14:paraId="2A6DB205" w14:textId="77777777" w:rsidTr="003B7DDA">
        <w:tc>
          <w:tcPr>
            <w:tcW w:w="4620" w:type="dxa"/>
          </w:tcPr>
          <w:p w14:paraId="0CB8C88F" w14:textId="4F358146" w:rsidR="003B7DDA" w:rsidRDefault="003B7DDA" w:rsidP="003B7DDA">
            <w:pPr>
              <w:rPr>
                <w:lang w:val="sk-SK"/>
              </w:rPr>
            </w:pPr>
            <w:r w:rsidRPr="00406298">
              <w:t>Taliansko</w:t>
            </w:r>
          </w:p>
        </w:tc>
        <w:tc>
          <w:tcPr>
            <w:tcW w:w="4620" w:type="dxa"/>
          </w:tcPr>
          <w:p w14:paraId="27F2D8A3" w14:textId="24408BE3" w:rsidR="003B7DDA" w:rsidRPr="00381E15" w:rsidRDefault="00381E15" w:rsidP="003B7DDA">
            <w:r w:rsidRPr="00381E15">
              <w:t>Silodosin Accord</w:t>
            </w:r>
          </w:p>
        </w:tc>
      </w:tr>
      <w:tr w:rsidR="003B7DDA" w14:paraId="4A406398" w14:textId="77777777" w:rsidTr="003B7DDA">
        <w:tc>
          <w:tcPr>
            <w:tcW w:w="4620" w:type="dxa"/>
          </w:tcPr>
          <w:p w14:paraId="4D532443" w14:textId="52AD3A43" w:rsidR="003B7DDA" w:rsidRDefault="003B7DDA" w:rsidP="003B7DDA">
            <w:pPr>
              <w:rPr>
                <w:lang w:val="sk-SK"/>
              </w:rPr>
            </w:pPr>
            <w:r w:rsidRPr="00406298">
              <w:t>Holandsko</w:t>
            </w:r>
          </w:p>
        </w:tc>
        <w:tc>
          <w:tcPr>
            <w:tcW w:w="4620" w:type="dxa"/>
          </w:tcPr>
          <w:p w14:paraId="09A2EBE5" w14:textId="25F7889C" w:rsidR="003B7DDA" w:rsidRPr="00381E15" w:rsidRDefault="00381E15" w:rsidP="003B7DDA">
            <w:r w:rsidRPr="00381E15">
              <w:t>Silodosin Accord 4/8 mg harde capsules</w:t>
            </w:r>
          </w:p>
        </w:tc>
      </w:tr>
      <w:tr w:rsidR="003B7DDA" w14:paraId="3DF175BD" w14:textId="77777777" w:rsidTr="003B7DDA">
        <w:tc>
          <w:tcPr>
            <w:tcW w:w="4620" w:type="dxa"/>
          </w:tcPr>
          <w:p w14:paraId="233988ED" w14:textId="5AA10264" w:rsidR="003B7DDA" w:rsidRDefault="003B7DDA" w:rsidP="003B7DDA">
            <w:pPr>
              <w:rPr>
                <w:lang w:val="sk-SK"/>
              </w:rPr>
            </w:pPr>
            <w:r w:rsidRPr="00406298">
              <w:t>Poľsko</w:t>
            </w:r>
          </w:p>
        </w:tc>
        <w:tc>
          <w:tcPr>
            <w:tcW w:w="4620" w:type="dxa"/>
          </w:tcPr>
          <w:p w14:paraId="7146A33E" w14:textId="5B434B52" w:rsidR="003B7DDA" w:rsidRPr="00381E15" w:rsidRDefault="00381E15" w:rsidP="003B7DDA">
            <w:r w:rsidRPr="00381E15">
              <w:t>Silodosin Accord</w:t>
            </w:r>
          </w:p>
        </w:tc>
      </w:tr>
      <w:tr w:rsidR="003B7DDA" w14:paraId="3C205DD5" w14:textId="77777777" w:rsidTr="003B7DDA">
        <w:tc>
          <w:tcPr>
            <w:tcW w:w="4620" w:type="dxa"/>
          </w:tcPr>
          <w:p w14:paraId="733EA302" w14:textId="6DE59F4D" w:rsidR="003B7DDA" w:rsidRDefault="003B7DDA" w:rsidP="003B7DDA">
            <w:pPr>
              <w:rPr>
                <w:lang w:val="sk-SK"/>
              </w:rPr>
            </w:pPr>
            <w:r w:rsidRPr="00406298">
              <w:t>Portugalsko</w:t>
            </w:r>
          </w:p>
        </w:tc>
        <w:tc>
          <w:tcPr>
            <w:tcW w:w="4620" w:type="dxa"/>
          </w:tcPr>
          <w:p w14:paraId="45006B47" w14:textId="7ACA1F5B" w:rsidR="003B7DDA" w:rsidRPr="00381E15" w:rsidRDefault="00381E15" w:rsidP="003B7DDA">
            <w:r w:rsidRPr="00381E15">
              <w:t>Silodosin Accord 4/8 mg c</w:t>
            </w:r>
            <w:r w:rsidRPr="00381E15">
              <w:rPr>
                <w:rFonts w:hint="eastAsia"/>
              </w:rPr>
              <w:t>á</w:t>
            </w:r>
            <w:r w:rsidRPr="00381E15">
              <w:t>psulas</w:t>
            </w:r>
          </w:p>
        </w:tc>
      </w:tr>
      <w:tr w:rsidR="003B7DDA" w14:paraId="71789E01" w14:textId="77777777" w:rsidTr="003B7DDA">
        <w:tc>
          <w:tcPr>
            <w:tcW w:w="4620" w:type="dxa"/>
          </w:tcPr>
          <w:p w14:paraId="40BC8274" w14:textId="1D1D392C" w:rsidR="003B7DDA" w:rsidRDefault="003B7DDA" w:rsidP="003B7DDA">
            <w:pPr>
              <w:rPr>
                <w:lang w:val="sk-SK"/>
              </w:rPr>
            </w:pPr>
            <w:r w:rsidRPr="00406298">
              <w:t>Rumunsko</w:t>
            </w:r>
          </w:p>
        </w:tc>
        <w:tc>
          <w:tcPr>
            <w:tcW w:w="4620" w:type="dxa"/>
          </w:tcPr>
          <w:p w14:paraId="1AE58053" w14:textId="26D3F4D2" w:rsidR="003B7DDA" w:rsidRPr="00381E15" w:rsidRDefault="00381E15" w:rsidP="003B7DDA">
            <w:r w:rsidRPr="00381E15">
              <w:t>Silodosin Accord 4/8 mg capsule</w:t>
            </w:r>
          </w:p>
        </w:tc>
      </w:tr>
      <w:tr w:rsidR="003B7DDA" w14:paraId="3FB89669" w14:textId="77777777" w:rsidTr="003B7DDA">
        <w:tc>
          <w:tcPr>
            <w:tcW w:w="4620" w:type="dxa"/>
          </w:tcPr>
          <w:p w14:paraId="3B5292DC" w14:textId="05270B8E" w:rsidR="003B7DDA" w:rsidRDefault="003B7DDA" w:rsidP="003B7DDA">
            <w:pPr>
              <w:rPr>
                <w:lang w:val="sk-SK"/>
              </w:rPr>
            </w:pPr>
            <w:r w:rsidRPr="00406298">
              <w:t>Slovensko</w:t>
            </w:r>
          </w:p>
        </w:tc>
        <w:tc>
          <w:tcPr>
            <w:tcW w:w="4620" w:type="dxa"/>
          </w:tcPr>
          <w:p w14:paraId="69D8DD8F" w14:textId="0F485FCC" w:rsidR="003B7DDA" w:rsidRPr="00381E15" w:rsidRDefault="00381E15" w:rsidP="003B7DDA">
            <w:r w:rsidRPr="00381E15">
              <w:t>Silodosin Accord 8 mg tvrd</w:t>
            </w:r>
            <w:r w:rsidRPr="00381E15">
              <w:rPr>
                <w:rFonts w:hint="eastAsia"/>
              </w:rPr>
              <w:t>é</w:t>
            </w:r>
            <w:r w:rsidRPr="00381E15">
              <w:t xml:space="preserve"> kapsuly</w:t>
            </w:r>
          </w:p>
        </w:tc>
      </w:tr>
    </w:tbl>
    <w:p w14:paraId="47A56286" w14:textId="77777777" w:rsidR="0088109B" w:rsidRPr="00E328F0" w:rsidRDefault="0088109B" w:rsidP="0088109B">
      <w:pPr>
        <w:rPr>
          <w:sz w:val="22"/>
          <w:szCs w:val="22"/>
          <w:lang w:val="sk-SK"/>
        </w:rPr>
      </w:pPr>
    </w:p>
    <w:p w14:paraId="7744AF8E" w14:textId="1B31E959" w:rsidR="00600FF4" w:rsidRPr="00E328F0" w:rsidRDefault="00C447F1" w:rsidP="00600FF4">
      <w:pPr>
        <w:pStyle w:val="Nadpis1"/>
        <w:kinsoku w:val="0"/>
        <w:overflowPunct w:val="0"/>
        <w:spacing w:line="276" w:lineRule="auto"/>
        <w:ind w:left="142" w:right="1550" w:firstLine="0"/>
        <w:rPr>
          <w:lang w:val="sk-SK"/>
        </w:rPr>
      </w:pPr>
      <w:r w:rsidRPr="00E328F0">
        <w:rPr>
          <w:spacing w:val="-1"/>
          <w:lang w:val="sk-SK"/>
        </w:rPr>
        <w:t>Táto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písomná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informácia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 xml:space="preserve">pre </w:t>
      </w:r>
      <w:r w:rsidRPr="00E328F0">
        <w:rPr>
          <w:spacing w:val="-1"/>
          <w:lang w:val="sk-SK"/>
        </w:rPr>
        <w:t>používateľa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bola</w:t>
      </w:r>
      <w:r w:rsidRPr="00E328F0">
        <w:rPr>
          <w:lang w:val="sk-SK"/>
        </w:rPr>
        <w:t xml:space="preserve"> </w:t>
      </w:r>
      <w:r w:rsidRPr="00E328F0">
        <w:rPr>
          <w:spacing w:val="-1"/>
          <w:lang w:val="sk-SK"/>
        </w:rPr>
        <w:t>naposledy</w:t>
      </w:r>
      <w:r w:rsidRPr="00E328F0">
        <w:rPr>
          <w:spacing w:val="1"/>
          <w:lang w:val="sk-SK"/>
        </w:rPr>
        <w:t xml:space="preserve"> </w:t>
      </w:r>
      <w:r w:rsidRPr="00E328F0">
        <w:rPr>
          <w:spacing w:val="-1"/>
          <w:lang w:val="sk-SK"/>
        </w:rPr>
        <w:t>aktualizovaná</w:t>
      </w:r>
      <w:r w:rsidRPr="00E328F0">
        <w:rPr>
          <w:spacing w:val="-3"/>
          <w:lang w:val="sk-SK"/>
        </w:rPr>
        <w:t xml:space="preserve"> </w:t>
      </w:r>
      <w:r w:rsidRPr="00E328F0">
        <w:rPr>
          <w:lang w:val="sk-SK"/>
        </w:rPr>
        <w:t>v</w:t>
      </w:r>
      <w:r w:rsidR="00332D76">
        <w:rPr>
          <w:lang w:val="sk-SK"/>
        </w:rPr>
        <w:t> máji 2020.</w:t>
      </w:r>
    </w:p>
    <w:p w14:paraId="37219958" w14:textId="77777777" w:rsidR="00C447F1" w:rsidRPr="00E328F0" w:rsidRDefault="00C447F1" w:rsidP="00C447F1">
      <w:pPr>
        <w:pStyle w:val="Zkladntext"/>
        <w:kinsoku w:val="0"/>
        <w:overflowPunct w:val="0"/>
        <w:ind w:right="187"/>
        <w:rPr>
          <w:color w:val="000000"/>
          <w:spacing w:val="-1"/>
          <w:lang w:val="sk-SK"/>
        </w:rPr>
      </w:pPr>
    </w:p>
    <w:p w14:paraId="4C62A671" w14:textId="77777777" w:rsidR="004D1F70" w:rsidRPr="00E328F0" w:rsidRDefault="004D1F70" w:rsidP="005E3B50">
      <w:pPr>
        <w:pStyle w:val="Zkladntext"/>
        <w:kinsoku w:val="0"/>
        <w:overflowPunct w:val="0"/>
        <w:spacing w:before="48"/>
        <w:ind w:left="0" w:right="209"/>
        <w:rPr>
          <w:lang w:val="sk-SK"/>
        </w:rPr>
      </w:pPr>
    </w:p>
    <w:sectPr w:rsidR="004D1F70" w:rsidRPr="00E328F0" w:rsidSect="005E0A07">
      <w:headerReference w:type="default" r:id="rId8"/>
      <w:footerReference w:type="default" r:id="rId9"/>
      <w:pgSz w:w="11910" w:h="16840"/>
      <w:pgMar w:top="1418" w:right="1134" w:bottom="1418" w:left="1134" w:header="737" w:footer="73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ADB50" w14:textId="77777777" w:rsidR="0021346E" w:rsidRDefault="0021346E" w:rsidP="005E3B50">
      <w:r>
        <w:separator/>
      </w:r>
    </w:p>
  </w:endnote>
  <w:endnote w:type="continuationSeparator" w:id="0">
    <w:p w14:paraId="4CE89282" w14:textId="77777777" w:rsidR="0021346E" w:rsidRDefault="0021346E" w:rsidP="005E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6666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883825D" w14:textId="50E86EB2" w:rsidR="00CC1CDD" w:rsidRPr="005E0A07" w:rsidRDefault="00CC1CDD">
        <w:pPr>
          <w:pStyle w:val="Pta"/>
          <w:jc w:val="center"/>
          <w:rPr>
            <w:sz w:val="18"/>
            <w:szCs w:val="18"/>
          </w:rPr>
        </w:pPr>
        <w:r w:rsidRPr="005E0A07">
          <w:rPr>
            <w:sz w:val="18"/>
            <w:szCs w:val="18"/>
          </w:rPr>
          <w:fldChar w:fldCharType="begin"/>
        </w:r>
        <w:r w:rsidRPr="005E0A07">
          <w:rPr>
            <w:sz w:val="18"/>
            <w:szCs w:val="18"/>
          </w:rPr>
          <w:instrText>PAGE   \* MERGEFORMAT</w:instrText>
        </w:r>
        <w:r w:rsidRPr="005E0A07">
          <w:rPr>
            <w:sz w:val="18"/>
            <w:szCs w:val="18"/>
          </w:rPr>
          <w:fldChar w:fldCharType="separate"/>
        </w:r>
        <w:r w:rsidR="005E0A07" w:rsidRPr="005E0A07">
          <w:rPr>
            <w:noProof/>
            <w:sz w:val="18"/>
            <w:szCs w:val="18"/>
            <w:lang w:val="sk-SK"/>
          </w:rPr>
          <w:t>6</w:t>
        </w:r>
        <w:r w:rsidRPr="005E0A07">
          <w:rPr>
            <w:sz w:val="18"/>
            <w:szCs w:val="18"/>
          </w:rPr>
          <w:fldChar w:fldCharType="end"/>
        </w:r>
      </w:p>
    </w:sdtContent>
  </w:sdt>
  <w:p w14:paraId="00FE92C9" w14:textId="77777777" w:rsidR="00CC1CDD" w:rsidRDefault="00CC1CD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FC9AD" w14:textId="77777777" w:rsidR="0021346E" w:rsidRDefault="0021346E" w:rsidP="005E3B50">
      <w:r>
        <w:separator/>
      </w:r>
    </w:p>
  </w:footnote>
  <w:footnote w:type="continuationSeparator" w:id="0">
    <w:p w14:paraId="4995AD3F" w14:textId="77777777" w:rsidR="0021346E" w:rsidRDefault="0021346E" w:rsidP="005E3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5B6D3" w14:textId="77777777" w:rsidR="00036CAC" w:rsidRPr="00B23753" w:rsidRDefault="00036CAC" w:rsidP="00036CAC">
    <w:pPr>
      <w:pStyle w:val="Hlavika"/>
      <w:rPr>
        <w:sz w:val="18"/>
        <w:szCs w:val="18"/>
        <w:lang w:val="sk-SK"/>
      </w:rPr>
    </w:pPr>
    <w:r>
      <w:rPr>
        <w:sz w:val="18"/>
        <w:szCs w:val="18"/>
        <w:lang w:val="sk-SK"/>
      </w:rPr>
      <w:t>Schválený text k rozhodnutiu o registrácii, ev.č.:2019/01465-REG</w:t>
    </w:r>
  </w:p>
  <w:p w14:paraId="16A3CCBF" w14:textId="77777777" w:rsidR="00332D76" w:rsidRPr="00332D76" w:rsidRDefault="00332D76" w:rsidP="00332D7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85" w:hanging="567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  <w:pPr>
        <w:ind w:left="685" w:hanging="567"/>
      </w:pPr>
    </w:lvl>
    <w:lvl w:ilvl="3">
      <w:numFmt w:val="bullet"/>
      <w:lvlText w:val="•"/>
      <w:lvlJc w:val="left"/>
      <w:pPr>
        <w:ind w:left="785" w:hanging="567"/>
      </w:pPr>
    </w:lvl>
    <w:lvl w:ilvl="4">
      <w:numFmt w:val="bullet"/>
      <w:lvlText w:val="•"/>
      <w:lvlJc w:val="left"/>
      <w:pPr>
        <w:ind w:left="1948" w:hanging="567"/>
      </w:pPr>
    </w:lvl>
    <w:lvl w:ilvl="5">
      <w:numFmt w:val="bullet"/>
      <w:lvlText w:val="•"/>
      <w:lvlJc w:val="left"/>
      <w:pPr>
        <w:ind w:left="3111" w:hanging="567"/>
      </w:pPr>
    </w:lvl>
    <w:lvl w:ilvl="6">
      <w:numFmt w:val="bullet"/>
      <w:lvlText w:val="•"/>
      <w:lvlJc w:val="left"/>
      <w:pPr>
        <w:ind w:left="4274" w:hanging="567"/>
      </w:pPr>
    </w:lvl>
    <w:lvl w:ilvl="7">
      <w:numFmt w:val="bullet"/>
      <w:lvlText w:val="•"/>
      <w:lvlJc w:val="left"/>
      <w:pPr>
        <w:ind w:left="5437" w:hanging="567"/>
      </w:pPr>
    </w:lvl>
    <w:lvl w:ilvl="8">
      <w:numFmt w:val="bullet"/>
      <w:lvlText w:val="•"/>
      <w:lvlJc w:val="left"/>
      <w:pPr>
        <w:ind w:left="6600" w:hanging="567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left="1440" w:hanging="569"/>
      </w:pPr>
      <w:rPr>
        <w:rFonts w:ascii="Times New Roman" w:hAnsi="Times New Roman" w:cs="Times New Roman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left="2151" w:hanging="569"/>
      </w:pPr>
    </w:lvl>
    <w:lvl w:ilvl="2">
      <w:numFmt w:val="bullet"/>
      <w:lvlText w:val="•"/>
      <w:lvlJc w:val="left"/>
      <w:pPr>
        <w:ind w:left="2861" w:hanging="569"/>
      </w:pPr>
    </w:lvl>
    <w:lvl w:ilvl="3">
      <w:numFmt w:val="bullet"/>
      <w:lvlText w:val="•"/>
      <w:lvlJc w:val="left"/>
      <w:pPr>
        <w:ind w:left="3572" w:hanging="569"/>
      </w:pPr>
    </w:lvl>
    <w:lvl w:ilvl="4">
      <w:numFmt w:val="bullet"/>
      <w:lvlText w:val="•"/>
      <w:lvlJc w:val="left"/>
      <w:pPr>
        <w:ind w:left="4282" w:hanging="569"/>
      </w:pPr>
    </w:lvl>
    <w:lvl w:ilvl="5">
      <w:numFmt w:val="bullet"/>
      <w:lvlText w:val="•"/>
      <w:lvlJc w:val="left"/>
      <w:pPr>
        <w:ind w:left="4993" w:hanging="569"/>
      </w:pPr>
    </w:lvl>
    <w:lvl w:ilvl="6">
      <w:numFmt w:val="bullet"/>
      <w:lvlText w:val="•"/>
      <w:lvlJc w:val="left"/>
      <w:pPr>
        <w:ind w:left="5704" w:hanging="569"/>
      </w:pPr>
    </w:lvl>
    <w:lvl w:ilvl="7">
      <w:numFmt w:val="bullet"/>
      <w:lvlText w:val="•"/>
      <w:lvlJc w:val="left"/>
      <w:pPr>
        <w:ind w:left="6414" w:hanging="569"/>
      </w:pPr>
    </w:lvl>
    <w:lvl w:ilvl="8">
      <w:numFmt w:val="bullet"/>
      <w:lvlText w:val="•"/>
      <w:lvlJc w:val="left"/>
      <w:pPr>
        <w:ind w:left="7125" w:hanging="569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upperLetter"/>
      <w:lvlText w:val="%1."/>
      <w:lvlJc w:val="left"/>
      <w:pPr>
        <w:ind w:left="685" w:hanging="567"/>
      </w:pPr>
      <w:rPr>
        <w:rFonts w:ascii="Times New Roman" w:hAnsi="Times New Roman" w:cs="Times New Roman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left="1543" w:hanging="567"/>
      </w:pPr>
    </w:lvl>
    <w:lvl w:ilvl="2">
      <w:numFmt w:val="bullet"/>
      <w:lvlText w:val="•"/>
      <w:lvlJc w:val="left"/>
      <w:pPr>
        <w:ind w:left="2401" w:hanging="567"/>
      </w:pPr>
    </w:lvl>
    <w:lvl w:ilvl="3">
      <w:numFmt w:val="bullet"/>
      <w:lvlText w:val="•"/>
      <w:lvlJc w:val="left"/>
      <w:pPr>
        <w:ind w:left="3259" w:hanging="567"/>
      </w:pPr>
    </w:lvl>
    <w:lvl w:ilvl="4">
      <w:numFmt w:val="bullet"/>
      <w:lvlText w:val="•"/>
      <w:lvlJc w:val="left"/>
      <w:pPr>
        <w:ind w:left="4117" w:hanging="567"/>
      </w:pPr>
    </w:lvl>
    <w:lvl w:ilvl="5">
      <w:numFmt w:val="bullet"/>
      <w:lvlText w:val="•"/>
      <w:lvlJc w:val="left"/>
      <w:pPr>
        <w:ind w:left="4975" w:hanging="567"/>
      </w:pPr>
    </w:lvl>
    <w:lvl w:ilvl="6">
      <w:numFmt w:val="bullet"/>
      <w:lvlText w:val="•"/>
      <w:lvlJc w:val="left"/>
      <w:pPr>
        <w:ind w:left="5833" w:hanging="567"/>
      </w:pPr>
    </w:lvl>
    <w:lvl w:ilvl="7">
      <w:numFmt w:val="bullet"/>
      <w:lvlText w:val="•"/>
      <w:lvlJc w:val="left"/>
      <w:pPr>
        <w:ind w:left="6692" w:hanging="567"/>
      </w:pPr>
    </w:lvl>
    <w:lvl w:ilvl="8">
      <w:numFmt w:val="bullet"/>
      <w:lvlText w:val="•"/>
      <w:lvlJc w:val="left"/>
      <w:pPr>
        <w:ind w:left="7550" w:hanging="567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685" w:hanging="567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543" w:hanging="567"/>
      </w:pPr>
    </w:lvl>
    <w:lvl w:ilvl="2">
      <w:numFmt w:val="bullet"/>
      <w:lvlText w:val="•"/>
      <w:lvlJc w:val="left"/>
      <w:pPr>
        <w:ind w:left="2401" w:hanging="567"/>
      </w:pPr>
    </w:lvl>
    <w:lvl w:ilvl="3">
      <w:numFmt w:val="bullet"/>
      <w:lvlText w:val="•"/>
      <w:lvlJc w:val="left"/>
      <w:pPr>
        <w:ind w:left="3259" w:hanging="567"/>
      </w:pPr>
    </w:lvl>
    <w:lvl w:ilvl="4">
      <w:numFmt w:val="bullet"/>
      <w:lvlText w:val="•"/>
      <w:lvlJc w:val="left"/>
      <w:pPr>
        <w:ind w:left="4117" w:hanging="567"/>
      </w:pPr>
    </w:lvl>
    <w:lvl w:ilvl="5">
      <w:numFmt w:val="bullet"/>
      <w:lvlText w:val="•"/>
      <w:lvlJc w:val="left"/>
      <w:pPr>
        <w:ind w:left="4975" w:hanging="567"/>
      </w:pPr>
    </w:lvl>
    <w:lvl w:ilvl="6">
      <w:numFmt w:val="bullet"/>
      <w:lvlText w:val="•"/>
      <w:lvlJc w:val="left"/>
      <w:pPr>
        <w:ind w:left="5833" w:hanging="567"/>
      </w:pPr>
    </w:lvl>
    <w:lvl w:ilvl="7">
      <w:numFmt w:val="bullet"/>
      <w:lvlText w:val="•"/>
      <w:lvlJc w:val="left"/>
      <w:pPr>
        <w:ind w:left="6692" w:hanging="567"/>
      </w:pPr>
    </w:lvl>
    <w:lvl w:ilvl="8">
      <w:numFmt w:val="bullet"/>
      <w:lvlText w:val="•"/>
      <w:lvlJc w:val="left"/>
      <w:pPr>
        <w:ind w:left="7550" w:hanging="567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left="615" w:hanging="497"/>
      </w:pPr>
    </w:lvl>
    <w:lvl w:ilvl="1">
      <w:start w:val="8"/>
      <w:numFmt w:val="decimal"/>
      <w:lvlText w:val="%1.%2"/>
      <w:lvlJc w:val="left"/>
      <w:pPr>
        <w:ind w:left="615" w:hanging="497"/>
      </w:pPr>
    </w:lvl>
    <w:lvl w:ilvl="2">
      <w:start w:val="2"/>
      <w:numFmt w:val="decimal"/>
      <w:lvlText w:val="%1.%2.%3"/>
      <w:lvlJc w:val="left"/>
      <w:pPr>
        <w:ind w:left="615" w:hanging="49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upperLetter"/>
      <w:lvlText w:val="%4."/>
      <w:lvlJc w:val="left"/>
      <w:pPr>
        <w:ind w:left="3322" w:hanging="269"/>
      </w:pPr>
      <w:rPr>
        <w:rFonts w:ascii="Times New Roman" w:hAnsi="Times New Roman" w:cs="Times New Roman"/>
        <w:b/>
        <w:bCs/>
        <w:spacing w:val="-2"/>
        <w:sz w:val="22"/>
        <w:szCs w:val="22"/>
      </w:rPr>
    </w:lvl>
    <w:lvl w:ilvl="4">
      <w:numFmt w:val="bullet"/>
      <w:lvlText w:val="•"/>
      <w:lvlJc w:val="left"/>
      <w:pPr>
        <w:ind w:left="5063" w:hanging="269"/>
      </w:pPr>
    </w:lvl>
    <w:lvl w:ilvl="5">
      <w:numFmt w:val="bullet"/>
      <w:lvlText w:val="•"/>
      <w:lvlJc w:val="left"/>
      <w:pPr>
        <w:ind w:left="5644" w:hanging="269"/>
      </w:pPr>
    </w:lvl>
    <w:lvl w:ilvl="6">
      <w:numFmt w:val="bullet"/>
      <w:lvlText w:val="•"/>
      <w:lvlJc w:val="left"/>
      <w:pPr>
        <w:ind w:left="6224" w:hanging="269"/>
      </w:pPr>
    </w:lvl>
    <w:lvl w:ilvl="7">
      <w:numFmt w:val="bullet"/>
      <w:lvlText w:val="•"/>
      <w:lvlJc w:val="left"/>
      <w:pPr>
        <w:ind w:left="6805" w:hanging="269"/>
      </w:pPr>
    </w:lvl>
    <w:lvl w:ilvl="8">
      <w:numFmt w:val="bullet"/>
      <w:lvlText w:val="•"/>
      <w:lvlJc w:val="left"/>
      <w:pPr>
        <w:ind w:left="7385" w:hanging="269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685" w:hanging="56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545" w:hanging="567"/>
      </w:pPr>
    </w:lvl>
    <w:lvl w:ilvl="2">
      <w:numFmt w:val="bullet"/>
      <w:lvlText w:val="•"/>
      <w:lvlJc w:val="left"/>
      <w:pPr>
        <w:ind w:left="2405" w:hanging="567"/>
      </w:pPr>
    </w:lvl>
    <w:lvl w:ilvl="3">
      <w:numFmt w:val="bullet"/>
      <w:lvlText w:val="•"/>
      <w:lvlJc w:val="left"/>
      <w:pPr>
        <w:ind w:left="3265" w:hanging="567"/>
      </w:pPr>
    </w:lvl>
    <w:lvl w:ilvl="4">
      <w:numFmt w:val="bullet"/>
      <w:lvlText w:val="•"/>
      <w:lvlJc w:val="left"/>
      <w:pPr>
        <w:ind w:left="4125" w:hanging="567"/>
      </w:pPr>
    </w:lvl>
    <w:lvl w:ilvl="5">
      <w:numFmt w:val="bullet"/>
      <w:lvlText w:val="•"/>
      <w:lvlJc w:val="left"/>
      <w:pPr>
        <w:ind w:left="4985" w:hanging="567"/>
      </w:pPr>
    </w:lvl>
    <w:lvl w:ilvl="6">
      <w:numFmt w:val="bullet"/>
      <w:lvlText w:val="•"/>
      <w:lvlJc w:val="left"/>
      <w:pPr>
        <w:ind w:left="5845" w:hanging="567"/>
      </w:pPr>
    </w:lvl>
    <w:lvl w:ilvl="7">
      <w:numFmt w:val="bullet"/>
      <w:lvlText w:val="•"/>
      <w:lvlJc w:val="left"/>
      <w:pPr>
        <w:ind w:left="6706" w:hanging="567"/>
      </w:pPr>
    </w:lvl>
    <w:lvl w:ilvl="8">
      <w:numFmt w:val="bullet"/>
      <w:lvlText w:val="•"/>
      <w:lvlJc w:val="left"/>
      <w:pPr>
        <w:ind w:left="7566" w:hanging="567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685" w:hanging="56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545" w:hanging="567"/>
      </w:pPr>
    </w:lvl>
    <w:lvl w:ilvl="2">
      <w:numFmt w:val="bullet"/>
      <w:lvlText w:val="•"/>
      <w:lvlJc w:val="left"/>
      <w:pPr>
        <w:ind w:left="2405" w:hanging="567"/>
      </w:pPr>
    </w:lvl>
    <w:lvl w:ilvl="3">
      <w:numFmt w:val="bullet"/>
      <w:lvlText w:val="•"/>
      <w:lvlJc w:val="left"/>
      <w:pPr>
        <w:ind w:left="3265" w:hanging="567"/>
      </w:pPr>
    </w:lvl>
    <w:lvl w:ilvl="4">
      <w:numFmt w:val="bullet"/>
      <w:lvlText w:val="•"/>
      <w:lvlJc w:val="left"/>
      <w:pPr>
        <w:ind w:left="4125" w:hanging="567"/>
      </w:pPr>
    </w:lvl>
    <w:lvl w:ilvl="5">
      <w:numFmt w:val="bullet"/>
      <w:lvlText w:val="•"/>
      <w:lvlJc w:val="left"/>
      <w:pPr>
        <w:ind w:left="4985" w:hanging="567"/>
      </w:pPr>
    </w:lvl>
    <w:lvl w:ilvl="6">
      <w:numFmt w:val="bullet"/>
      <w:lvlText w:val="•"/>
      <w:lvlJc w:val="left"/>
      <w:pPr>
        <w:ind w:left="5845" w:hanging="567"/>
      </w:pPr>
    </w:lvl>
    <w:lvl w:ilvl="7">
      <w:numFmt w:val="bullet"/>
      <w:lvlText w:val="•"/>
      <w:lvlJc w:val="left"/>
      <w:pPr>
        <w:ind w:left="6706" w:hanging="567"/>
      </w:pPr>
    </w:lvl>
    <w:lvl w:ilvl="8">
      <w:numFmt w:val="bullet"/>
      <w:lvlText w:val="•"/>
      <w:lvlJc w:val="left"/>
      <w:pPr>
        <w:ind w:left="7566" w:hanging="567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18" w:hanging="567"/>
      </w:pPr>
      <w:rPr>
        <w:rFonts w:ascii="Times New Roman" w:hAnsi="Times New Roman" w:cs="Times New Roman"/>
        <w:b/>
        <w:bCs/>
        <w:sz w:val="22"/>
        <w:szCs w:val="22"/>
      </w:rPr>
    </w:lvl>
    <w:lvl w:ilvl="1">
      <w:numFmt w:val="bullet"/>
      <w:lvlText w:val="•"/>
      <w:lvlJc w:val="left"/>
      <w:pPr>
        <w:ind w:left="1035" w:hanging="567"/>
      </w:pPr>
    </w:lvl>
    <w:lvl w:ilvl="2">
      <w:numFmt w:val="bullet"/>
      <w:lvlText w:val="•"/>
      <w:lvlJc w:val="left"/>
      <w:pPr>
        <w:ind w:left="1952" w:hanging="567"/>
      </w:pPr>
    </w:lvl>
    <w:lvl w:ilvl="3">
      <w:numFmt w:val="bullet"/>
      <w:lvlText w:val="•"/>
      <w:lvlJc w:val="left"/>
      <w:pPr>
        <w:ind w:left="2869" w:hanging="567"/>
      </w:pPr>
    </w:lvl>
    <w:lvl w:ilvl="4">
      <w:numFmt w:val="bullet"/>
      <w:lvlText w:val="•"/>
      <w:lvlJc w:val="left"/>
      <w:pPr>
        <w:ind w:left="3785" w:hanging="567"/>
      </w:pPr>
    </w:lvl>
    <w:lvl w:ilvl="5">
      <w:numFmt w:val="bullet"/>
      <w:lvlText w:val="•"/>
      <w:lvlJc w:val="left"/>
      <w:pPr>
        <w:ind w:left="4702" w:hanging="567"/>
      </w:pPr>
    </w:lvl>
    <w:lvl w:ilvl="6">
      <w:numFmt w:val="bullet"/>
      <w:lvlText w:val="•"/>
      <w:lvlJc w:val="left"/>
      <w:pPr>
        <w:ind w:left="5619" w:hanging="567"/>
      </w:pPr>
    </w:lvl>
    <w:lvl w:ilvl="7">
      <w:numFmt w:val="bullet"/>
      <w:lvlText w:val="•"/>
      <w:lvlJc w:val="left"/>
      <w:pPr>
        <w:ind w:left="6536" w:hanging="567"/>
      </w:pPr>
    </w:lvl>
    <w:lvl w:ilvl="8">
      <w:numFmt w:val="bullet"/>
      <w:lvlText w:val="•"/>
      <w:lvlJc w:val="left"/>
      <w:pPr>
        <w:ind w:left="7452" w:hanging="567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70"/>
    <w:rsid w:val="00036CAC"/>
    <w:rsid w:val="000C7965"/>
    <w:rsid w:val="001E4789"/>
    <w:rsid w:val="0020174B"/>
    <w:rsid w:val="00207B3E"/>
    <w:rsid w:val="0021346E"/>
    <w:rsid w:val="00291963"/>
    <w:rsid w:val="002F5D00"/>
    <w:rsid w:val="00332D76"/>
    <w:rsid w:val="00381E15"/>
    <w:rsid w:val="003A6374"/>
    <w:rsid w:val="003B7DDA"/>
    <w:rsid w:val="00455088"/>
    <w:rsid w:val="004D1F70"/>
    <w:rsid w:val="00596135"/>
    <w:rsid w:val="005B14D0"/>
    <w:rsid w:val="005E0A07"/>
    <w:rsid w:val="005E3B50"/>
    <w:rsid w:val="00600FF4"/>
    <w:rsid w:val="00616AFD"/>
    <w:rsid w:val="006B4C7F"/>
    <w:rsid w:val="006F49B6"/>
    <w:rsid w:val="007F4848"/>
    <w:rsid w:val="0084798E"/>
    <w:rsid w:val="00861084"/>
    <w:rsid w:val="0088109B"/>
    <w:rsid w:val="008A67E1"/>
    <w:rsid w:val="008E3AD0"/>
    <w:rsid w:val="00934299"/>
    <w:rsid w:val="009532B2"/>
    <w:rsid w:val="00956630"/>
    <w:rsid w:val="00A42AB4"/>
    <w:rsid w:val="00A66D52"/>
    <w:rsid w:val="00AF5E16"/>
    <w:rsid w:val="00B81121"/>
    <w:rsid w:val="00BB5697"/>
    <w:rsid w:val="00C17F9B"/>
    <w:rsid w:val="00C447F1"/>
    <w:rsid w:val="00CB3DA1"/>
    <w:rsid w:val="00CC1CDD"/>
    <w:rsid w:val="00DF54C5"/>
    <w:rsid w:val="00E328F0"/>
    <w:rsid w:val="00F0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8383BB"/>
  <w15:chartTrackingRefBased/>
  <w15:docId w15:val="{1DDBBDBF-4441-48A7-A8BB-6D668E0F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4D1F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uiPriority w:val="1"/>
    <w:qFormat/>
    <w:rsid w:val="004D1F70"/>
    <w:pPr>
      <w:ind w:left="685" w:hanging="567"/>
      <w:outlineLvl w:val="0"/>
    </w:pPr>
    <w:rPr>
      <w:b/>
      <w:bCs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1"/>
    <w:qFormat/>
    <w:rsid w:val="004D1F70"/>
    <w:pPr>
      <w:ind w:left="118"/>
      <w:outlineLvl w:val="1"/>
    </w:pPr>
    <w:rPr>
      <w:b/>
      <w:bCs/>
      <w:i/>
      <w:i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4D1F70"/>
    <w:rPr>
      <w:rFonts w:ascii="Times New Roman" w:eastAsiaTheme="minorEastAsia" w:hAnsi="Times New Roman" w:cs="Times New Roman"/>
      <w:b/>
      <w:bCs/>
      <w:lang w:eastAsia="en-GB"/>
    </w:rPr>
  </w:style>
  <w:style w:type="character" w:customStyle="1" w:styleId="Nadpis2Char">
    <w:name w:val="Nadpis 2 Char"/>
    <w:basedOn w:val="Predvolenpsmoodseku"/>
    <w:link w:val="Nadpis2"/>
    <w:uiPriority w:val="1"/>
    <w:rsid w:val="004D1F70"/>
    <w:rPr>
      <w:rFonts w:ascii="Times New Roman" w:eastAsiaTheme="minorEastAsia" w:hAnsi="Times New Roman" w:cs="Times New Roman"/>
      <w:b/>
      <w:bCs/>
      <w:i/>
      <w:iCs/>
      <w:lang w:eastAsia="en-GB"/>
    </w:rPr>
  </w:style>
  <w:style w:type="paragraph" w:styleId="Zkladntext">
    <w:name w:val="Body Text"/>
    <w:basedOn w:val="Normlny"/>
    <w:link w:val="ZkladntextChar"/>
    <w:uiPriority w:val="1"/>
    <w:qFormat/>
    <w:rsid w:val="004D1F70"/>
    <w:pPr>
      <w:ind w:left="118"/>
    </w:pPr>
    <w:rPr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1"/>
    <w:rsid w:val="004D1F70"/>
    <w:rPr>
      <w:rFonts w:ascii="Times New Roman" w:eastAsiaTheme="minorEastAsia" w:hAnsi="Times New Roman" w:cs="Times New Roman"/>
      <w:lang w:eastAsia="en-GB"/>
    </w:rPr>
  </w:style>
  <w:style w:type="paragraph" w:styleId="Odsekzoznamu">
    <w:name w:val="List Paragraph"/>
    <w:basedOn w:val="Normlny"/>
    <w:uiPriority w:val="1"/>
    <w:qFormat/>
    <w:rsid w:val="004D1F70"/>
  </w:style>
  <w:style w:type="paragraph" w:customStyle="1" w:styleId="TableParagraph">
    <w:name w:val="Table Paragraph"/>
    <w:basedOn w:val="Normlny"/>
    <w:uiPriority w:val="1"/>
    <w:qFormat/>
    <w:rsid w:val="004D1F70"/>
  </w:style>
  <w:style w:type="paragraph" w:styleId="Textbubliny">
    <w:name w:val="Balloon Text"/>
    <w:basedOn w:val="Normlny"/>
    <w:link w:val="TextbublinyChar"/>
    <w:uiPriority w:val="99"/>
    <w:semiHidden/>
    <w:unhideWhenUsed/>
    <w:rsid w:val="004D1F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1F70"/>
    <w:rPr>
      <w:rFonts w:ascii="Segoe UI" w:eastAsiaTheme="minorEastAsia" w:hAnsi="Segoe UI" w:cs="Segoe UI"/>
      <w:sz w:val="18"/>
      <w:szCs w:val="18"/>
      <w:lang w:eastAsia="en-GB"/>
    </w:rPr>
  </w:style>
  <w:style w:type="paragraph" w:styleId="Normlnywebov">
    <w:name w:val="Normal (Web)"/>
    <w:basedOn w:val="Normlny"/>
    <w:uiPriority w:val="99"/>
    <w:unhideWhenUsed/>
    <w:rsid w:val="00A66D5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Default">
    <w:name w:val="Default"/>
    <w:rsid w:val="00A66D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5E3B50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E3B50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Pta">
    <w:name w:val="footer"/>
    <w:basedOn w:val="Normlny"/>
    <w:link w:val="PtaChar"/>
    <w:uiPriority w:val="99"/>
    <w:unhideWhenUsed/>
    <w:rsid w:val="005E3B50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5E3B50"/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Mriekatabuky">
    <w:name w:val="Table Grid"/>
    <w:basedOn w:val="Normlnatabuka"/>
    <w:uiPriority w:val="39"/>
    <w:rsid w:val="003B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F021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21C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21C1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21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21C1"/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1882</Words>
  <Characters>10730</Characters>
  <Application>Microsoft Office Word</Application>
  <DocSecurity>0</DocSecurity>
  <Lines>89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Kristína Ráczová</cp:lastModifiedBy>
  <cp:revision>4</cp:revision>
  <dcterms:created xsi:type="dcterms:W3CDTF">2020-05-21T17:05:00Z</dcterms:created>
  <dcterms:modified xsi:type="dcterms:W3CDTF">2020-05-27T04:58:00Z</dcterms:modified>
</cp:coreProperties>
</file>